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A01" w:rsidRDefault="00E33A01" w:rsidP="00E33A01">
      <w:pPr>
        <w:rPr>
          <w:sz w:val="2"/>
          <w:szCs w:val="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659765</wp:posOffset>
                </wp:positionH>
                <wp:positionV relativeFrom="page">
                  <wp:posOffset>2541270</wp:posOffset>
                </wp:positionV>
                <wp:extent cx="6394450" cy="0"/>
                <wp:effectExtent l="12065" t="17145" r="13335" b="2095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3944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D16E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1.95pt;margin-top:200.1pt;width:503.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" filled="t" strokeweight="1.9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E33A01" w:rsidRDefault="00E33A01" w:rsidP="00E33A01">
      <w:pPr>
        <w:framePr w:wrap="none" w:vAnchor="page" w:hAnchor="page" w:x="5418" w:y="898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3400425" cy="1000125"/>
            <wp:effectExtent l="0" t="0" r="9525" b="9525"/>
            <wp:docPr id="1" name="Рисунок 1" descr="C:\Users\Maryam\Desktop\Сайт 2017г\распоряжения 2017г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am\Desktop\Сайт 2017г\распоряжения 2017г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A01" w:rsidRDefault="00E33A01" w:rsidP="00E33A01">
      <w:pPr>
        <w:pStyle w:val="21"/>
        <w:framePr w:w="8443" w:h="1335" w:hRule="exact" w:wrap="none" w:vAnchor="page" w:hAnchor="page" w:x="2336" w:y="2564"/>
        <w:shd w:val="clear" w:color="auto" w:fill="auto"/>
        <w:ind w:left="440"/>
      </w:pPr>
      <w:r>
        <w:rPr>
          <w:color w:val="000000"/>
          <w:lang w:eastAsia="ru-RU" w:bidi="ru-RU"/>
        </w:rPr>
        <w:t>АДМИНИСТРАЦИЯ МУНИЦИПАЛЬНОГО</w:t>
      </w:r>
      <w:r>
        <w:rPr>
          <w:color w:val="000000"/>
          <w:lang w:eastAsia="ru-RU" w:bidi="ru-RU"/>
        </w:rPr>
        <w:br/>
        <w:t>ОБРАЗОВАНИЯ «БЕЖТИНСКИЙ УЧАСТОК»</w:t>
      </w:r>
    </w:p>
    <w:p w:rsidR="00E33A01" w:rsidRDefault="00E33A01" w:rsidP="00E33A01">
      <w:pPr>
        <w:framePr w:w="8443" w:h="1335" w:hRule="exact" w:wrap="none" w:vAnchor="page" w:hAnchor="page" w:x="2336" w:y="2564"/>
      </w:pPr>
      <w:r>
        <w:rPr>
          <w:color w:val="000000"/>
          <w:sz w:val="24"/>
          <w:lang w:bidi="ru-RU"/>
        </w:rPr>
        <w:t xml:space="preserve">368410, Республика Дагестан, Цунтинский район, с. Бежта т.: (872 2)55-23-01, 55-23-02, ф. 55-23-05, </w:t>
      </w:r>
      <w:hyperlink r:id="rId9" w:history="1">
        <w:r>
          <w:rPr>
            <w:rStyle w:val="a3"/>
          </w:rPr>
          <w:t>bezhta-mo@mail.ru</w:t>
        </w:r>
      </w:hyperlink>
      <w:r w:rsidRPr="00A5188D">
        <w:rPr>
          <w:color w:val="000000"/>
          <w:sz w:val="24"/>
          <w:lang w:eastAsia="en-US" w:bidi="en-US"/>
        </w:rPr>
        <w:t xml:space="preserve">, </w:t>
      </w:r>
      <w:hyperlink r:id="rId10" w:history="1">
        <w:r>
          <w:rPr>
            <w:rStyle w:val="a3"/>
          </w:rPr>
          <w:t>admin@bezhta.ru</w:t>
        </w:r>
      </w:hyperlink>
    </w:p>
    <w:p w:rsidR="00E33A01" w:rsidRDefault="00E33A01" w:rsidP="00E33A01">
      <w:pPr>
        <w:pStyle w:val="14"/>
        <w:framePr w:w="8698" w:h="1911" w:hRule="exact" w:wrap="none" w:vAnchor="page" w:hAnchor="page" w:x="2158" w:y="4413"/>
        <w:shd w:val="clear" w:color="auto" w:fill="auto"/>
        <w:spacing w:after="279" w:line="280" w:lineRule="exact"/>
        <w:ind w:left="20"/>
      </w:pPr>
      <w:bookmarkStart w:id="0" w:name="bookmark0"/>
      <w:r>
        <w:rPr>
          <w:color w:val="000000"/>
          <w:lang w:eastAsia="ru-RU" w:bidi="ru-RU"/>
        </w:rPr>
        <w:t>РАСПОРЯЖЕНИЕ</w:t>
      </w:r>
      <w:bookmarkEnd w:id="0"/>
    </w:p>
    <w:p w:rsidR="00E33A01" w:rsidRDefault="00E33A01" w:rsidP="00E33A01">
      <w:pPr>
        <w:pStyle w:val="23"/>
        <w:framePr w:w="8698" w:h="1911" w:hRule="exact" w:wrap="none" w:vAnchor="page" w:hAnchor="page" w:x="2158" w:y="4413"/>
        <w:shd w:val="clear" w:color="auto" w:fill="auto"/>
        <w:tabs>
          <w:tab w:val="left" w:pos="4555"/>
          <w:tab w:val="left" w:pos="6672"/>
        </w:tabs>
        <w:spacing w:before="0" w:after="305" w:line="280" w:lineRule="exact"/>
        <w:ind w:left="960" w:firstLine="0"/>
      </w:pPr>
      <w:r>
        <w:rPr>
          <w:color w:val="000000"/>
          <w:lang w:eastAsia="ru-RU" w:bidi="ru-RU"/>
        </w:rPr>
        <w:t xml:space="preserve">от </w:t>
      </w:r>
      <w:r>
        <w:rPr>
          <w:rStyle w:val="24"/>
        </w:rPr>
        <w:t>24 марта</w:t>
      </w:r>
      <w:r>
        <w:rPr>
          <w:color w:val="000000"/>
          <w:lang w:eastAsia="ru-RU" w:bidi="ru-RU"/>
        </w:rPr>
        <w:t xml:space="preserve"> 2017г.</w:t>
      </w:r>
      <w:r>
        <w:rPr>
          <w:color w:val="000000"/>
          <w:lang w:eastAsia="ru-RU" w:bidi="ru-RU"/>
        </w:rPr>
        <w:tab/>
        <w:t>с. Бежта</w:t>
      </w:r>
      <w:r>
        <w:rPr>
          <w:color w:val="000000"/>
          <w:lang w:eastAsia="ru-RU" w:bidi="ru-RU"/>
        </w:rPr>
        <w:tab/>
        <w:t xml:space="preserve">№ </w:t>
      </w:r>
      <w:r>
        <w:t>28-у</w:t>
      </w:r>
    </w:p>
    <w:p w:rsidR="00E33A01" w:rsidRDefault="00E33A01" w:rsidP="00E33A01">
      <w:pPr>
        <w:pStyle w:val="14"/>
        <w:framePr w:w="8698" w:h="1911" w:hRule="exact" w:wrap="none" w:vAnchor="page" w:hAnchor="page" w:x="2158" w:y="4413"/>
        <w:shd w:val="clear" w:color="auto" w:fill="auto"/>
        <w:spacing w:after="0" w:line="326" w:lineRule="exact"/>
        <w:ind w:left="20"/>
      </w:pPr>
      <w:bookmarkStart w:id="1" w:name="bookmark1"/>
      <w:r>
        <w:rPr>
          <w:color w:val="000000"/>
          <w:lang w:eastAsia="ru-RU" w:bidi="ru-RU"/>
        </w:rPr>
        <w:t>Об утверждении Программы развития системы образования МО</w:t>
      </w:r>
      <w:r>
        <w:rPr>
          <w:color w:val="000000"/>
          <w:lang w:eastAsia="ru-RU" w:bidi="ru-RU"/>
        </w:rPr>
        <w:br/>
        <w:t>«Бежтинский участок» на 2016-2020гг.</w:t>
      </w:r>
      <w:bookmarkEnd w:id="1"/>
    </w:p>
    <w:p w:rsidR="00E33A01" w:rsidRDefault="00E33A01" w:rsidP="00E33A01">
      <w:pPr>
        <w:pStyle w:val="23"/>
        <w:framePr w:w="8698" w:h="4563" w:hRule="exact" w:wrap="none" w:vAnchor="page" w:hAnchor="page" w:x="2158" w:y="6905"/>
        <w:numPr>
          <w:ilvl w:val="0"/>
          <w:numId w:val="62"/>
        </w:numPr>
        <w:shd w:val="clear" w:color="auto" w:fill="auto"/>
        <w:tabs>
          <w:tab w:val="left" w:pos="658"/>
        </w:tabs>
        <w:spacing w:before="0" w:after="293" w:line="322" w:lineRule="exact"/>
        <w:ind w:left="580" w:hanging="280"/>
        <w:jc w:val="left"/>
      </w:pPr>
      <w:r>
        <w:rPr>
          <w:color w:val="000000"/>
          <w:lang w:eastAsia="ru-RU" w:bidi="ru-RU"/>
        </w:rPr>
        <w:t>Руководствуясь Уставом МО «Бежтинский участок», утвердить Программу развития системы образования МО «Бежтинский участок» на 2016-2020гг., согласно Приложения №1.</w:t>
      </w:r>
    </w:p>
    <w:p w:rsidR="00E33A01" w:rsidRDefault="00E33A01" w:rsidP="00E33A01">
      <w:pPr>
        <w:pStyle w:val="23"/>
        <w:framePr w:w="8698" w:h="4563" w:hRule="exact" w:wrap="none" w:vAnchor="page" w:hAnchor="page" w:x="2158" w:y="6905"/>
        <w:numPr>
          <w:ilvl w:val="0"/>
          <w:numId w:val="62"/>
        </w:numPr>
        <w:shd w:val="clear" w:color="auto" w:fill="auto"/>
        <w:tabs>
          <w:tab w:val="left" w:pos="687"/>
        </w:tabs>
        <w:spacing w:before="0" w:after="315" w:line="331" w:lineRule="exact"/>
        <w:ind w:left="580" w:hanging="280"/>
        <w:jc w:val="left"/>
      </w:pPr>
      <w:r>
        <w:rPr>
          <w:color w:val="000000"/>
          <w:lang w:eastAsia="ru-RU" w:bidi="ru-RU"/>
        </w:rPr>
        <w:t>Начальнику МКУ «Отдел : образования» (Шахбанова П.М.) обеспечить реализацию Программы развития системы образования МО «Бежтинский участок» на 2016-2020гг.</w:t>
      </w:r>
    </w:p>
    <w:p w:rsidR="00E33A01" w:rsidRDefault="00E33A01" w:rsidP="00E33A01">
      <w:pPr>
        <w:pStyle w:val="23"/>
        <w:framePr w:w="8698" w:h="4563" w:hRule="exact" w:wrap="none" w:vAnchor="page" w:hAnchor="page" w:x="2158" w:y="6905"/>
        <w:numPr>
          <w:ilvl w:val="0"/>
          <w:numId w:val="62"/>
        </w:numPr>
        <w:shd w:val="clear" w:color="auto" w:fill="auto"/>
        <w:tabs>
          <w:tab w:val="left" w:pos="687"/>
        </w:tabs>
        <w:spacing w:before="0" w:after="296" w:line="312" w:lineRule="exact"/>
        <w:ind w:left="580" w:hanging="280"/>
        <w:jc w:val="left"/>
      </w:pPr>
      <w:r>
        <w:rPr>
          <w:color w:val="000000"/>
          <w:lang w:eastAsia="ru-RU" w:bidi="ru-RU"/>
        </w:rPr>
        <w:t>Настоящее распоряжение разместить на сайте Администрации МО «Бежтинский участок».</w:t>
      </w:r>
    </w:p>
    <w:p w:rsidR="00E33A01" w:rsidRDefault="00E33A01" w:rsidP="00E33A01">
      <w:pPr>
        <w:pStyle w:val="23"/>
        <w:framePr w:w="8698" w:h="4563" w:hRule="exact" w:wrap="none" w:vAnchor="page" w:hAnchor="page" w:x="2158" w:y="6905"/>
        <w:numPr>
          <w:ilvl w:val="0"/>
          <w:numId w:val="62"/>
        </w:numPr>
        <w:shd w:val="clear" w:color="auto" w:fill="auto"/>
        <w:tabs>
          <w:tab w:val="left" w:pos="594"/>
        </w:tabs>
        <w:spacing w:before="0" w:after="0" w:line="317" w:lineRule="exact"/>
        <w:ind w:left="580"/>
        <w:jc w:val="left"/>
      </w:pPr>
      <w:r>
        <w:rPr>
          <w:color w:val="000000"/>
          <w:lang w:eastAsia="ru-RU" w:bidi="ru-RU"/>
        </w:rPr>
        <w:t>Контроль исполнения настоящего распоряжения возложить на заместителя главы Администрации МО «Бежтинский участок»</w:t>
      </w:r>
    </w:p>
    <w:p w:rsidR="00E33A01" w:rsidRDefault="00E33A01" w:rsidP="00E33A01">
      <w:pPr>
        <w:pStyle w:val="23"/>
        <w:framePr w:w="8698" w:h="4563" w:hRule="exact" w:wrap="none" w:vAnchor="page" w:hAnchor="page" w:x="2158" w:y="6905"/>
        <w:shd w:val="clear" w:color="auto" w:fill="auto"/>
        <w:spacing w:before="0" w:after="0" w:line="280" w:lineRule="exact"/>
        <w:ind w:left="580" w:firstLine="0"/>
        <w:jc w:val="left"/>
      </w:pPr>
      <w:r>
        <w:rPr>
          <w:color w:val="000000"/>
          <w:lang w:eastAsia="ru-RU" w:bidi="ru-RU"/>
        </w:rPr>
        <w:t>М. Мусаева.</w:t>
      </w:r>
    </w:p>
    <w:p w:rsidR="00E33A01" w:rsidRDefault="00E33A01" w:rsidP="00E33A01">
      <w:pPr>
        <w:pStyle w:val="14"/>
        <w:framePr w:w="2981" w:h="723" w:hRule="exact" w:wrap="none" w:vAnchor="page" w:hAnchor="page" w:x="1750" w:y="12367"/>
        <w:shd w:val="clear" w:color="auto" w:fill="auto"/>
        <w:spacing w:after="0" w:line="280" w:lineRule="exact"/>
        <w:ind w:left="440"/>
        <w:jc w:val="left"/>
      </w:pPr>
      <w:bookmarkStart w:id="2" w:name="bookmark2"/>
      <w:r>
        <w:rPr>
          <w:color w:val="000000"/>
          <w:lang w:eastAsia="ru-RU" w:bidi="ru-RU"/>
        </w:rPr>
        <w:t>Глава МО</w:t>
      </w:r>
      <w:bookmarkEnd w:id="2"/>
    </w:p>
    <w:p w:rsidR="00E33A01" w:rsidRDefault="00E33A01" w:rsidP="00E33A01">
      <w:pPr>
        <w:pStyle w:val="35"/>
        <w:framePr w:w="2981" w:h="723" w:hRule="exact" w:wrap="none" w:vAnchor="page" w:hAnchor="page" w:x="1750" w:y="12367"/>
        <w:shd w:val="clear" w:color="auto" w:fill="auto"/>
        <w:spacing w:before="0" w:line="280" w:lineRule="exact"/>
      </w:pPr>
      <w:r>
        <w:rPr>
          <w:color w:val="000000"/>
          <w:lang w:eastAsia="ru-RU" w:bidi="ru-RU"/>
        </w:rPr>
        <w:t>«Бежтинский участок»</w:t>
      </w:r>
    </w:p>
    <w:p w:rsidR="00E33A01" w:rsidRDefault="00E33A01" w:rsidP="00E33A01">
      <w:pPr>
        <w:framePr w:wrap="none" w:vAnchor="page" w:hAnchor="page" w:x="5254" w:y="12408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076325" cy="581025"/>
            <wp:effectExtent l="0" t="0" r="9525" b="9525"/>
            <wp:docPr id="2" name="Рисунок 2" descr="C:\Users\Maryam\Desktop\Сайт 2017г\распоряжения 2017г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am\Desktop\Сайт 2017г\распоряжения 2017г\media\image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A01" w:rsidRDefault="00E33A01" w:rsidP="00E33A01">
      <w:pPr>
        <w:pStyle w:val="14"/>
        <w:framePr w:wrap="none" w:vAnchor="page" w:hAnchor="page" w:x="8754" w:y="12755"/>
        <w:shd w:val="clear" w:color="auto" w:fill="auto"/>
        <w:spacing w:after="0" w:line="280" w:lineRule="exact"/>
        <w:jc w:val="left"/>
      </w:pPr>
      <w:bookmarkStart w:id="3" w:name="bookmark3"/>
      <w:r>
        <w:rPr>
          <w:color w:val="000000"/>
          <w:lang w:eastAsia="ru-RU" w:bidi="ru-RU"/>
        </w:rPr>
        <w:t>Т. Нажмудинов</w:t>
      </w:r>
      <w:bookmarkEnd w:id="3"/>
    </w:p>
    <w:p w:rsidR="00E33A01" w:rsidRDefault="00E33A01" w:rsidP="00E33A01">
      <w:pPr>
        <w:rPr>
          <w:sz w:val="2"/>
          <w:szCs w:val="2"/>
        </w:rPr>
      </w:pPr>
    </w:p>
    <w:p w:rsidR="0003428E" w:rsidRDefault="0003428E" w:rsidP="0003428E">
      <w:pPr>
        <w:ind w:firstLine="708"/>
        <w:jc w:val="center"/>
        <w:rPr>
          <w:b/>
          <w:color w:val="003399"/>
          <w:szCs w:val="28"/>
        </w:rPr>
      </w:pPr>
    </w:p>
    <w:p w:rsidR="00E33A01" w:rsidRDefault="00E33A01" w:rsidP="0003428E">
      <w:pPr>
        <w:ind w:firstLine="708"/>
        <w:jc w:val="center"/>
        <w:rPr>
          <w:b/>
          <w:color w:val="003399"/>
          <w:szCs w:val="28"/>
        </w:rPr>
      </w:pPr>
    </w:p>
    <w:p w:rsidR="00E33A01" w:rsidRDefault="00E33A01" w:rsidP="0003428E">
      <w:pPr>
        <w:ind w:firstLine="708"/>
        <w:jc w:val="center"/>
        <w:rPr>
          <w:b/>
          <w:color w:val="003399"/>
          <w:szCs w:val="28"/>
        </w:rPr>
      </w:pPr>
    </w:p>
    <w:p w:rsidR="00E33A01" w:rsidRDefault="00E33A01" w:rsidP="0003428E">
      <w:pPr>
        <w:ind w:firstLine="708"/>
        <w:jc w:val="center"/>
        <w:rPr>
          <w:b/>
          <w:color w:val="003399"/>
          <w:szCs w:val="28"/>
        </w:rPr>
      </w:pPr>
    </w:p>
    <w:p w:rsidR="00E33A01" w:rsidRDefault="00E33A01" w:rsidP="0003428E">
      <w:pPr>
        <w:ind w:firstLine="708"/>
        <w:jc w:val="center"/>
        <w:rPr>
          <w:b/>
          <w:color w:val="003399"/>
          <w:szCs w:val="28"/>
        </w:rPr>
      </w:pPr>
    </w:p>
    <w:p w:rsidR="00E33A01" w:rsidRDefault="00E33A01" w:rsidP="0003428E">
      <w:pPr>
        <w:ind w:firstLine="708"/>
        <w:jc w:val="center"/>
        <w:rPr>
          <w:b/>
          <w:color w:val="003399"/>
          <w:szCs w:val="28"/>
        </w:rPr>
      </w:pPr>
    </w:p>
    <w:p w:rsidR="00E33A01" w:rsidRDefault="00E33A01" w:rsidP="0003428E">
      <w:pPr>
        <w:ind w:firstLine="708"/>
        <w:jc w:val="center"/>
        <w:rPr>
          <w:b/>
          <w:color w:val="003399"/>
          <w:szCs w:val="28"/>
        </w:rPr>
      </w:pPr>
    </w:p>
    <w:p w:rsidR="00E33A01" w:rsidRDefault="00E33A01" w:rsidP="0003428E">
      <w:pPr>
        <w:ind w:firstLine="708"/>
        <w:jc w:val="center"/>
        <w:rPr>
          <w:b/>
          <w:color w:val="003399"/>
          <w:szCs w:val="28"/>
        </w:rPr>
      </w:pPr>
    </w:p>
    <w:p w:rsidR="00E33A01" w:rsidRDefault="00E33A01" w:rsidP="0003428E">
      <w:pPr>
        <w:ind w:firstLine="708"/>
        <w:jc w:val="center"/>
        <w:rPr>
          <w:b/>
          <w:color w:val="003399"/>
          <w:szCs w:val="28"/>
        </w:rPr>
      </w:pPr>
    </w:p>
    <w:p w:rsidR="00E33A01" w:rsidRDefault="00E33A01" w:rsidP="0003428E">
      <w:pPr>
        <w:ind w:firstLine="708"/>
        <w:jc w:val="center"/>
        <w:rPr>
          <w:b/>
          <w:color w:val="003399"/>
          <w:szCs w:val="28"/>
        </w:rPr>
      </w:pPr>
    </w:p>
    <w:p w:rsidR="00E33A01" w:rsidRDefault="00E33A01" w:rsidP="0003428E">
      <w:pPr>
        <w:ind w:firstLine="708"/>
        <w:jc w:val="center"/>
        <w:rPr>
          <w:b/>
          <w:color w:val="003399"/>
          <w:szCs w:val="28"/>
        </w:rPr>
      </w:pPr>
    </w:p>
    <w:p w:rsidR="00E33A01" w:rsidRDefault="00E33A01" w:rsidP="0003428E">
      <w:pPr>
        <w:ind w:firstLine="708"/>
        <w:jc w:val="center"/>
        <w:rPr>
          <w:b/>
          <w:color w:val="003399"/>
          <w:szCs w:val="28"/>
        </w:rPr>
      </w:pPr>
    </w:p>
    <w:p w:rsidR="00E33A01" w:rsidRDefault="00E33A01" w:rsidP="0003428E">
      <w:pPr>
        <w:ind w:firstLine="708"/>
        <w:jc w:val="center"/>
        <w:rPr>
          <w:b/>
          <w:color w:val="003399"/>
          <w:szCs w:val="28"/>
        </w:rPr>
      </w:pPr>
    </w:p>
    <w:p w:rsidR="00E33A01" w:rsidRDefault="00E33A01" w:rsidP="0003428E">
      <w:pPr>
        <w:ind w:firstLine="708"/>
        <w:jc w:val="center"/>
        <w:rPr>
          <w:b/>
          <w:color w:val="003399"/>
          <w:szCs w:val="28"/>
        </w:rPr>
      </w:pPr>
    </w:p>
    <w:p w:rsidR="00E33A01" w:rsidRDefault="00E33A01" w:rsidP="0003428E">
      <w:pPr>
        <w:ind w:firstLine="708"/>
        <w:jc w:val="center"/>
        <w:rPr>
          <w:b/>
          <w:color w:val="003399"/>
          <w:szCs w:val="28"/>
        </w:rPr>
      </w:pPr>
    </w:p>
    <w:p w:rsidR="00E33A01" w:rsidRDefault="00E33A01" w:rsidP="0003428E">
      <w:pPr>
        <w:ind w:firstLine="708"/>
        <w:jc w:val="center"/>
        <w:rPr>
          <w:b/>
          <w:color w:val="003399"/>
          <w:szCs w:val="28"/>
        </w:rPr>
      </w:pPr>
    </w:p>
    <w:p w:rsidR="00E33A01" w:rsidRDefault="00E33A01" w:rsidP="0003428E">
      <w:pPr>
        <w:ind w:firstLine="708"/>
        <w:jc w:val="center"/>
        <w:rPr>
          <w:b/>
          <w:color w:val="003399"/>
          <w:szCs w:val="28"/>
        </w:rPr>
      </w:pPr>
    </w:p>
    <w:p w:rsidR="00E33A01" w:rsidRDefault="00E33A01" w:rsidP="0003428E">
      <w:pPr>
        <w:ind w:firstLine="708"/>
        <w:jc w:val="center"/>
        <w:rPr>
          <w:b/>
          <w:color w:val="003399"/>
          <w:szCs w:val="28"/>
        </w:rPr>
      </w:pPr>
    </w:p>
    <w:p w:rsidR="00E33A01" w:rsidRDefault="00E33A01" w:rsidP="0003428E">
      <w:pPr>
        <w:ind w:firstLine="708"/>
        <w:jc w:val="center"/>
        <w:rPr>
          <w:b/>
          <w:color w:val="003399"/>
          <w:szCs w:val="28"/>
        </w:rPr>
      </w:pPr>
    </w:p>
    <w:p w:rsidR="00E33A01" w:rsidRDefault="00E33A01" w:rsidP="0003428E">
      <w:pPr>
        <w:ind w:firstLine="708"/>
        <w:jc w:val="center"/>
        <w:rPr>
          <w:b/>
          <w:color w:val="003399"/>
          <w:szCs w:val="28"/>
        </w:rPr>
      </w:pPr>
    </w:p>
    <w:p w:rsidR="00E33A01" w:rsidRDefault="00E33A01" w:rsidP="0003428E">
      <w:pPr>
        <w:ind w:firstLine="708"/>
        <w:jc w:val="center"/>
        <w:rPr>
          <w:b/>
          <w:color w:val="003399"/>
          <w:szCs w:val="28"/>
        </w:rPr>
      </w:pPr>
    </w:p>
    <w:p w:rsidR="00E33A01" w:rsidRDefault="00E33A01" w:rsidP="0003428E">
      <w:pPr>
        <w:ind w:firstLine="708"/>
        <w:jc w:val="center"/>
        <w:rPr>
          <w:b/>
          <w:color w:val="003399"/>
          <w:szCs w:val="28"/>
        </w:rPr>
      </w:pPr>
    </w:p>
    <w:p w:rsidR="00E33A01" w:rsidRDefault="00E33A01" w:rsidP="0003428E">
      <w:pPr>
        <w:ind w:firstLine="708"/>
        <w:jc w:val="center"/>
        <w:rPr>
          <w:b/>
          <w:color w:val="003399"/>
          <w:szCs w:val="28"/>
        </w:rPr>
      </w:pPr>
    </w:p>
    <w:p w:rsidR="00E33A01" w:rsidRPr="00E23D56" w:rsidRDefault="00E33A01" w:rsidP="0003428E">
      <w:pPr>
        <w:ind w:firstLine="708"/>
        <w:jc w:val="center"/>
        <w:rPr>
          <w:b/>
          <w:color w:val="003399"/>
          <w:szCs w:val="28"/>
        </w:rPr>
      </w:pPr>
    </w:p>
    <w:p w:rsidR="0003428E" w:rsidRPr="00E23D56" w:rsidRDefault="0003428E" w:rsidP="0003428E">
      <w:pPr>
        <w:ind w:firstLine="708"/>
        <w:jc w:val="center"/>
        <w:rPr>
          <w:sz w:val="32"/>
          <w:szCs w:val="32"/>
        </w:rPr>
      </w:pPr>
    </w:p>
    <w:p w:rsidR="0003428E" w:rsidRPr="00E23D56" w:rsidRDefault="0003428E" w:rsidP="0003428E">
      <w:pPr>
        <w:ind w:firstLine="708"/>
        <w:jc w:val="center"/>
        <w:rPr>
          <w:sz w:val="32"/>
          <w:szCs w:val="32"/>
        </w:rPr>
      </w:pPr>
    </w:p>
    <w:p w:rsidR="0003428E" w:rsidRPr="00E23D56" w:rsidRDefault="0003428E" w:rsidP="0003428E">
      <w:pPr>
        <w:ind w:firstLine="708"/>
        <w:jc w:val="center"/>
        <w:rPr>
          <w:sz w:val="32"/>
          <w:szCs w:val="32"/>
        </w:rPr>
      </w:pPr>
    </w:p>
    <w:p w:rsidR="0003428E" w:rsidRPr="00E23D56" w:rsidRDefault="0003428E" w:rsidP="0003428E">
      <w:pPr>
        <w:ind w:firstLine="708"/>
        <w:jc w:val="center"/>
        <w:rPr>
          <w:sz w:val="32"/>
          <w:szCs w:val="32"/>
        </w:rPr>
      </w:pPr>
    </w:p>
    <w:p w:rsidR="0003428E" w:rsidRPr="00E23D56" w:rsidRDefault="0003428E" w:rsidP="00355D15">
      <w:pPr>
        <w:ind w:firstLine="708"/>
        <w:jc w:val="center"/>
        <w:rPr>
          <w:sz w:val="32"/>
          <w:szCs w:val="32"/>
        </w:rPr>
      </w:pPr>
    </w:p>
    <w:p w:rsidR="00E33A01" w:rsidRDefault="00E33A01" w:rsidP="00EA2BBF">
      <w:pPr>
        <w:pStyle w:val="1"/>
        <w:jc w:val="center"/>
        <w:rPr>
          <w:sz w:val="56"/>
          <w:szCs w:val="56"/>
        </w:rPr>
      </w:pPr>
    </w:p>
    <w:p w:rsidR="00E33A01" w:rsidRDefault="00E33A01" w:rsidP="00EA2BBF">
      <w:pPr>
        <w:pStyle w:val="1"/>
        <w:jc w:val="center"/>
        <w:rPr>
          <w:sz w:val="56"/>
          <w:szCs w:val="56"/>
        </w:rPr>
      </w:pPr>
    </w:p>
    <w:p w:rsidR="00E33A01" w:rsidRDefault="00E33A01" w:rsidP="00EA2BBF">
      <w:pPr>
        <w:pStyle w:val="1"/>
        <w:jc w:val="center"/>
        <w:rPr>
          <w:sz w:val="56"/>
          <w:szCs w:val="56"/>
        </w:rPr>
      </w:pPr>
    </w:p>
    <w:p w:rsidR="0003428E" w:rsidRPr="00EA2BBF" w:rsidRDefault="0003428E" w:rsidP="00EA2BBF">
      <w:pPr>
        <w:pStyle w:val="1"/>
        <w:jc w:val="center"/>
        <w:rPr>
          <w:sz w:val="56"/>
          <w:szCs w:val="56"/>
        </w:rPr>
      </w:pPr>
      <w:r w:rsidRPr="00EA2BBF">
        <w:rPr>
          <w:sz w:val="56"/>
          <w:szCs w:val="56"/>
        </w:rPr>
        <w:t>Программа</w:t>
      </w:r>
    </w:p>
    <w:p w:rsidR="00EA2BBF" w:rsidRPr="00196DAD" w:rsidRDefault="0003428E" w:rsidP="00EA2BBF">
      <w:pPr>
        <w:pStyle w:val="1"/>
        <w:jc w:val="center"/>
        <w:rPr>
          <w:sz w:val="56"/>
          <w:szCs w:val="56"/>
        </w:rPr>
      </w:pPr>
      <w:r w:rsidRPr="00EA2BBF">
        <w:rPr>
          <w:sz w:val="56"/>
          <w:szCs w:val="56"/>
        </w:rPr>
        <w:t xml:space="preserve">развития системы образования </w:t>
      </w:r>
      <w:r w:rsidRPr="00EA2BBF">
        <w:rPr>
          <w:sz w:val="56"/>
          <w:szCs w:val="56"/>
        </w:rPr>
        <w:br/>
      </w:r>
      <w:r w:rsidR="000F17AC" w:rsidRPr="00EA2BBF">
        <w:rPr>
          <w:sz w:val="56"/>
          <w:szCs w:val="56"/>
        </w:rPr>
        <w:t xml:space="preserve">Бежтинского участка </w:t>
      </w:r>
    </w:p>
    <w:p w:rsidR="0003428E" w:rsidRPr="00EA2BBF" w:rsidRDefault="00B42A70" w:rsidP="00EA2BBF">
      <w:pPr>
        <w:pStyle w:val="1"/>
        <w:jc w:val="center"/>
        <w:rPr>
          <w:sz w:val="56"/>
          <w:szCs w:val="56"/>
        </w:rPr>
      </w:pPr>
      <w:r w:rsidRPr="00EA2BBF">
        <w:rPr>
          <w:sz w:val="56"/>
          <w:szCs w:val="56"/>
        </w:rPr>
        <w:t>Республики Дагес</w:t>
      </w:r>
      <w:r w:rsidR="0003428E" w:rsidRPr="00EA2BBF">
        <w:rPr>
          <w:sz w:val="56"/>
          <w:szCs w:val="56"/>
        </w:rPr>
        <w:t>тан</w:t>
      </w:r>
    </w:p>
    <w:p w:rsidR="0003428E" w:rsidRPr="00EA2BBF" w:rsidRDefault="0003428E" w:rsidP="00EA2BBF">
      <w:pPr>
        <w:pStyle w:val="1"/>
        <w:jc w:val="center"/>
        <w:rPr>
          <w:sz w:val="56"/>
          <w:szCs w:val="56"/>
        </w:rPr>
      </w:pPr>
      <w:r w:rsidRPr="00EA2BBF">
        <w:rPr>
          <w:sz w:val="56"/>
          <w:szCs w:val="56"/>
        </w:rPr>
        <w:t>на 2016-2020 годы</w:t>
      </w:r>
    </w:p>
    <w:p w:rsidR="0003428E" w:rsidRPr="00EA2BBF" w:rsidRDefault="0003428E" w:rsidP="00EA2BBF">
      <w:pPr>
        <w:pStyle w:val="1"/>
        <w:jc w:val="center"/>
        <w:rPr>
          <w:sz w:val="56"/>
          <w:szCs w:val="56"/>
        </w:rPr>
      </w:pPr>
      <w:r w:rsidRPr="00EA2BBF">
        <w:rPr>
          <w:sz w:val="56"/>
          <w:szCs w:val="56"/>
        </w:rPr>
        <w:br/>
      </w:r>
    </w:p>
    <w:p w:rsidR="0003428E" w:rsidRPr="00E23D56" w:rsidRDefault="0003428E" w:rsidP="0003428E">
      <w:pPr>
        <w:ind w:firstLine="708"/>
        <w:jc w:val="both"/>
      </w:pPr>
    </w:p>
    <w:p w:rsidR="0003428E" w:rsidRPr="00E23D56" w:rsidRDefault="0003428E" w:rsidP="0003428E">
      <w:pPr>
        <w:ind w:firstLine="708"/>
        <w:jc w:val="both"/>
      </w:pPr>
    </w:p>
    <w:p w:rsidR="0003428E" w:rsidRPr="00E23D56" w:rsidRDefault="0003428E" w:rsidP="0003428E">
      <w:pPr>
        <w:ind w:firstLine="708"/>
        <w:jc w:val="both"/>
        <w:rPr>
          <w:sz w:val="24"/>
        </w:rPr>
      </w:pPr>
    </w:p>
    <w:p w:rsidR="0003428E" w:rsidRPr="00E23D56" w:rsidRDefault="0003428E" w:rsidP="0003428E">
      <w:pPr>
        <w:ind w:firstLine="708"/>
        <w:jc w:val="both"/>
        <w:rPr>
          <w:sz w:val="24"/>
        </w:rPr>
      </w:pPr>
    </w:p>
    <w:p w:rsidR="0003428E" w:rsidRPr="00E23D56" w:rsidRDefault="0003428E" w:rsidP="0003428E">
      <w:pPr>
        <w:ind w:firstLine="708"/>
        <w:jc w:val="both"/>
        <w:rPr>
          <w:sz w:val="24"/>
        </w:rPr>
      </w:pPr>
    </w:p>
    <w:p w:rsidR="0003428E" w:rsidRPr="00E23D56" w:rsidRDefault="0003428E" w:rsidP="0003428E">
      <w:pPr>
        <w:ind w:firstLine="708"/>
        <w:jc w:val="both"/>
        <w:rPr>
          <w:sz w:val="24"/>
        </w:rPr>
      </w:pPr>
    </w:p>
    <w:p w:rsidR="0003428E" w:rsidRPr="00E23D56" w:rsidRDefault="0003428E" w:rsidP="0003428E">
      <w:pPr>
        <w:ind w:firstLine="708"/>
        <w:jc w:val="both"/>
        <w:rPr>
          <w:sz w:val="24"/>
        </w:rPr>
      </w:pPr>
    </w:p>
    <w:p w:rsidR="0003428E" w:rsidRPr="00E23D56" w:rsidRDefault="0003428E" w:rsidP="0003428E">
      <w:pPr>
        <w:ind w:firstLine="708"/>
        <w:jc w:val="both"/>
        <w:rPr>
          <w:sz w:val="24"/>
        </w:rPr>
      </w:pPr>
    </w:p>
    <w:p w:rsidR="0003428E" w:rsidRPr="00E23D56" w:rsidRDefault="0003428E" w:rsidP="0003428E">
      <w:pPr>
        <w:ind w:firstLine="708"/>
        <w:jc w:val="both"/>
        <w:rPr>
          <w:sz w:val="24"/>
        </w:rPr>
      </w:pPr>
    </w:p>
    <w:p w:rsidR="0003428E" w:rsidRPr="00E23D56" w:rsidRDefault="0003428E" w:rsidP="0003428E">
      <w:pPr>
        <w:ind w:firstLine="708"/>
        <w:jc w:val="both"/>
        <w:rPr>
          <w:sz w:val="24"/>
        </w:rPr>
      </w:pPr>
    </w:p>
    <w:p w:rsidR="0003428E" w:rsidRPr="00E23D56" w:rsidRDefault="0003428E" w:rsidP="0003428E">
      <w:pPr>
        <w:ind w:firstLine="708"/>
        <w:jc w:val="both"/>
        <w:rPr>
          <w:sz w:val="24"/>
        </w:rPr>
      </w:pPr>
    </w:p>
    <w:p w:rsidR="0003428E" w:rsidRPr="00E23D56" w:rsidRDefault="0003428E" w:rsidP="0003428E">
      <w:pPr>
        <w:ind w:firstLine="708"/>
        <w:jc w:val="both"/>
        <w:rPr>
          <w:sz w:val="24"/>
        </w:rPr>
      </w:pPr>
    </w:p>
    <w:p w:rsidR="0003428E" w:rsidRPr="00E23D56" w:rsidRDefault="0003428E" w:rsidP="0003428E">
      <w:pPr>
        <w:ind w:firstLine="708"/>
        <w:jc w:val="both"/>
        <w:rPr>
          <w:sz w:val="24"/>
        </w:rPr>
      </w:pPr>
    </w:p>
    <w:p w:rsidR="0003428E" w:rsidRPr="00E23D56" w:rsidRDefault="0003428E" w:rsidP="0003428E">
      <w:pPr>
        <w:ind w:firstLine="708"/>
        <w:jc w:val="both"/>
        <w:rPr>
          <w:sz w:val="24"/>
        </w:rPr>
      </w:pPr>
    </w:p>
    <w:p w:rsidR="0003428E" w:rsidRPr="00E23D56" w:rsidRDefault="0003428E" w:rsidP="0003428E">
      <w:pPr>
        <w:ind w:firstLine="708"/>
        <w:jc w:val="both"/>
        <w:rPr>
          <w:sz w:val="24"/>
        </w:rPr>
      </w:pPr>
    </w:p>
    <w:p w:rsidR="0003428E" w:rsidRPr="00E23D56" w:rsidRDefault="0003428E" w:rsidP="0003428E">
      <w:pPr>
        <w:ind w:firstLine="708"/>
        <w:jc w:val="both"/>
        <w:rPr>
          <w:sz w:val="24"/>
        </w:rPr>
      </w:pPr>
    </w:p>
    <w:p w:rsidR="0003428E" w:rsidRPr="00E33A01" w:rsidRDefault="0003428E" w:rsidP="00196DAD">
      <w:pPr>
        <w:jc w:val="both"/>
      </w:pPr>
    </w:p>
    <w:p w:rsidR="0003428E" w:rsidRPr="00E23D56" w:rsidRDefault="0003428E" w:rsidP="0003428E">
      <w:pPr>
        <w:ind w:firstLine="708"/>
        <w:jc w:val="both"/>
      </w:pPr>
    </w:p>
    <w:p w:rsidR="0003428E" w:rsidRPr="00E23D56" w:rsidRDefault="0003428E" w:rsidP="0003428E">
      <w:pPr>
        <w:ind w:firstLine="708"/>
        <w:jc w:val="both"/>
      </w:pPr>
    </w:p>
    <w:p w:rsidR="000F17AC" w:rsidRDefault="000F17AC" w:rsidP="0003428E">
      <w:pPr>
        <w:ind w:firstLine="708"/>
        <w:jc w:val="center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 xml:space="preserve">Бежта </w:t>
      </w:r>
    </w:p>
    <w:p w:rsidR="0003428E" w:rsidRPr="00033814" w:rsidRDefault="0003428E" w:rsidP="0003428E">
      <w:pPr>
        <w:ind w:firstLine="708"/>
        <w:jc w:val="center"/>
        <w:rPr>
          <w:b/>
          <w:color w:val="548DD4" w:themeColor="text2" w:themeTint="99"/>
        </w:rPr>
      </w:pPr>
      <w:r w:rsidRPr="00033814">
        <w:rPr>
          <w:b/>
          <w:color w:val="548DD4" w:themeColor="text2" w:themeTint="99"/>
        </w:rPr>
        <w:t>2016</w:t>
      </w:r>
    </w:p>
    <w:p w:rsidR="0003428E" w:rsidRPr="00E23D56" w:rsidRDefault="0003428E" w:rsidP="0003428E">
      <w:pPr>
        <w:ind w:firstLine="708"/>
        <w:jc w:val="both"/>
      </w:pPr>
    </w:p>
    <w:p w:rsidR="0003428E" w:rsidRPr="00E23D56" w:rsidRDefault="0003428E" w:rsidP="0003428E">
      <w:pPr>
        <w:ind w:left="720"/>
        <w:rPr>
          <w:b/>
          <w:sz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222"/>
      </w:tblGrid>
      <w:tr w:rsidR="0003428E" w:rsidRPr="00E23D56" w:rsidTr="002833C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8E" w:rsidRPr="00E23D56" w:rsidRDefault="0003428E">
            <w:pPr>
              <w:rPr>
                <w:b/>
                <w:sz w:val="24"/>
              </w:rPr>
            </w:pPr>
            <w:r w:rsidRPr="00E23D56">
              <w:rPr>
                <w:b/>
                <w:sz w:val="24"/>
              </w:rPr>
              <w:t xml:space="preserve">Полное </w:t>
            </w:r>
          </w:p>
          <w:p w:rsidR="0003428E" w:rsidRPr="00E23D56" w:rsidRDefault="0003428E">
            <w:pPr>
              <w:rPr>
                <w:b/>
                <w:sz w:val="24"/>
              </w:rPr>
            </w:pPr>
            <w:r w:rsidRPr="00E23D56">
              <w:rPr>
                <w:b/>
                <w:sz w:val="24"/>
              </w:rPr>
              <w:t xml:space="preserve">наименование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8E" w:rsidRPr="00E23D56" w:rsidRDefault="0003428E" w:rsidP="00F82F21">
            <w:pPr>
              <w:jc w:val="both"/>
              <w:rPr>
                <w:sz w:val="24"/>
              </w:rPr>
            </w:pPr>
            <w:r w:rsidRPr="00E23D56">
              <w:rPr>
                <w:sz w:val="24"/>
              </w:rPr>
              <w:t xml:space="preserve">Программа развития системы образования </w:t>
            </w:r>
            <w:r w:rsidR="00F82F21">
              <w:rPr>
                <w:sz w:val="24"/>
              </w:rPr>
              <w:t>Бежтинского у</w:t>
            </w:r>
            <w:bookmarkStart w:id="4" w:name="_GoBack"/>
            <w:bookmarkEnd w:id="4"/>
            <w:r w:rsidR="00F82F21">
              <w:rPr>
                <w:sz w:val="24"/>
              </w:rPr>
              <w:t xml:space="preserve">частка </w:t>
            </w:r>
            <w:r w:rsidRPr="00E23D56">
              <w:rPr>
                <w:sz w:val="24"/>
              </w:rPr>
              <w:t>Республики Дагестан на 2016-2020 годы (далее – Программа)</w:t>
            </w:r>
          </w:p>
        </w:tc>
      </w:tr>
      <w:tr w:rsidR="0003428E" w:rsidRPr="00E23D56" w:rsidTr="002833C7">
        <w:trPr>
          <w:trHeight w:val="19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8E" w:rsidRPr="00E23D56" w:rsidRDefault="0003428E">
            <w:pPr>
              <w:rPr>
                <w:b/>
                <w:sz w:val="24"/>
              </w:rPr>
            </w:pPr>
            <w:r w:rsidRPr="00E23D56">
              <w:rPr>
                <w:b/>
                <w:sz w:val="24"/>
              </w:rPr>
              <w:t xml:space="preserve">Документы, послужившие основанием </w:t>
            </w:r>
          </w:p>
          <w:p w:rsidR="0003428E" w:rsidRPr="00E23D56" w:rsidRDefault="0003428E">
            <w:pPr>
              <w:rPr>
                <w:b/>
                <w:sz w:val="24"/>
              </w:rPr>
            </w:pPr>
            <w:r w:rsidRPr="00E23D56">
              <w:rPr>
                <w:b/>
                <w:sz w:val="24"/>
              </w:rPr>
              <w:t xml:space="preserve">для разработки </w:t>
            </w:r>
          </w:p>
          <w:p w:rsidR="0003428E" w:rsidRPr="00E23D56" w:rsidRDefault="0003428E">
            <w:pPr>
              <w:rPr>
                <w:b/>
                <w:sz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8E" w:rsidRPr="00E23D56" w:rsidRDefault="0003428E">
            <w:pPr>
              <w:spacing w:after="120"/>
              <w:rPr>
                <w:b/>
                <w:sz w:val="24"/>
              </w:rPr>
            </w:pPr>
            <w:r w:rsidRPr="00E23D56">
              <w:rPr>
                <w:b/>
                <w:sz w:val="24"/>
              </w:rPr>
              <w:t xml:space="preserve">Документы федерального  уровня </w:t>
            </w:r>
          </w:p>
        </w:tc>
      </w:tr>
      <w:tr w:rsidR="0003428E" w:rsidRPr="00E23D56" w:rsidTr="002833C7">
        <w:trPr>
          <w:trHeight w:val="19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8E" w:rsidRPr="00E23D56" w:rsidRDefault="0003428E">
            <w:pPr>
              <w:rPr>
                <w:b/>
                <w:sz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8E" w:rsidRPr="00E23D56" w:rsidRDefault="0003428E">
            <w:pPr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</w:rPr>
            </w:pPr>
            <w:r w:rsidRPr="00E23D56">
              <w:rPr>
                <w:sz w:val="24"/>
              </w:rPr>
              <w:t>Федеральный закон от 29.12.2012 №273-ФЗ «Об образовании в Российской Федерации».</w:t>
            </w:r>
          </w:p>
          <w:p w:rsidR="0003428E" w:rsidRPr="00E23D56" w:rsidRDefault="0003428E">
            <w:pPr>
              <w:numPr>
                <w:ilvl w:val="0"/>
                <w:numId w:val="1"/>
              </w:numPr>
              <w:ind w:left="357" w:hanging="357"/>
              <w:jc w:val="both"/>
              <w:rPr>
                <w:color w:val="000000"/>
                <w:sz w:val="24"/>
              </w:rPr>
            </w:pPr>
            <w:r w:rsidRPr="00E23D56">
              <w:rPr>
                <w:sz w:val="24"/>
              </w:rPr>
              <w:t>Указ Президента Российской Федерации  от 01.06.2012 №761 «О национальной стратегии действий в интересах детей на 2012-2017 годы»</w:t>
            </w:r>
          </w:p>
          <w:p w:rsidR="0003428E" w:rsidRPr="00E23D56" w:rsidRDefault="0003428E">
            <w:pPr>
              <w:numPr>
                <w:ilvl w:val="0"/>
                <w:numId w:val="1"/>
              </w:numPr>
              <w:ind w:left="357" w:hanging="357"/>
              <w:jc w:val="both"/>
              <w:rPr>
                <w:color w:val="000000"/>
                <w:sz w:val="24"/>
              </w:rPr>
            </w:pPr>
            <w:r w:rsidRPr="00E23D56">
              <w:rPr>
                <w:color w:val="000000"/>
                <w:sz w:val="24"/>
              </w:rPr>
              <w:t>Государственная программа Российской Федерации «Развитие образования на 2013-2020 годы», утвержденная Постановлением Правительства Российской Федерации от 15.04.2014 №295.</w:t>
            </w:r>
          </w:p>
          <w:p w:rsidR="0003428E" w:rsidRPr="00E23D56" w:rsidRDefault="00EB690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bCs/>
                <w:color w:val="000000"/>
                <w:sz w:val="24"/>
              </w:rPr>
            </w:pPr>
            <w:hyperlink r:id="rId12" w:anchor="Par26" w:history="1">
              <w:r w:rsidR="0003428E" w:rsidRPr="00E23D56">
                <w:rPr>
                  <w:rStyle w:val="a3"/>
                  <w:color w:val="000000"/>
                  <w:sz w:val="24"/>
                </w:rPr>
                <w:t xml:space="preserve">Концепция </w:t>
              </w:r>
            </w:hyperlink>
            <w:r w:rsidR="0003428E" w:rsidRPr="00E23D56">
              <w:rPr>
                <w:color w:val="000000"/>
                <w:sz w:val="24"/>
              </w:rPr>
              <w:t xml:space="preserve">Федеральной целевой программы развития образования на 2016-2020 годы, утвержденная распоряжением </w:t>
            </w:r>
            <w:r w:rsidR="0003428E" w:rsidRPr="00E23D56">
              <w:rPr>
                <w:bCs/>
                <w:color w:val="000000"/>
                <w:sz w:val="24"/>
              </w:rPr>
              <w:t>Правительства Российской Федерации от 29.12.2014 N2765-р.</w:t>
            </w:r>
          </w:p>
          <w:p w:rsidR="0003428E" w:rsidRPr="00E23D56" w:rsidRDefault="000342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bCs/>
                <w:color w:val="000000"/>
                <w:sz w:val="24"/>
              </w:rPr>
            </w:pPr>
            <w:r w:rsidRPr="00E23D56">
              <w:rPr>
                <w:bCs/>
                <w:sz w:val="24"/>
              </w:rPr>
              <w:t>Программа</w:t>
            </w:r>
            <w:r w:rsidRPr="00E23D56">
              <w:rPr>
                <w:sz w:val="24"/>
              </w:rPr>
              <w:t xml:space="preserve"> «</w:t>
            </w:r>
            <w:r w:rsidRPr="00E23D56">
              <w:rPr>
                <w:bCs/>
                <w:sz w:val="24"/>
              </w:rPr>
              <w:t>Патриотическое</w:t>
            </w:r>
            <w:r w:rsidRPr="00E23D56">
              <w:rPr>
                <w:sz w:val="24"/>
              </w:rPr>
              <w:t xml:space="preserve"> </w:t>
            </w:r>
            <w:r w:rsidRPr="00E23D56">
              <w:rPr>
                <w:bCs/>
                <w:sz w:val="24"/>
              </w:rPr>
              <w:t>воспитание</w:t>
            </w:r>
            <w:r w:rsidRPr="00E23D56">
              <w:rPr>
                <w:sz w:val="24"/>
              </w:rPr>
              <w:t xml:space="preserve"> </w:t>
            </w:r>
            <w:r w:rsidRPr="00E23D56">
              <w:rPr>
                <w:bCs/>
                <w:sz w:val="24"/>
              </w:rPr>
              <w:t>граждан</w:t>
            </w:r>
            <w:r w:rsidRPr="00E23D56">
              <w:rPr>
                <w:sz w:val="24"/>
              </w:rPr>
              <w:t xml:space="preserve"> </w:t>
            </w:r>
            <w:r w:rsidRPr="00E23D56">
              <w:rPr>
                <w:bCs/>
                <w:sz w:val="24"/>
              </w:rPr>
              <w:t>Российской</w:t>
            </w:r>
            <w:r w:rsidRPr="00E23D56">
              <w:rPr>
                <w:sz w:val="24"/>
              </w:rPr>
              <w:t xml:space="preserve"> </w:t>
            </w:r>
            <w:r w:rsidRPr="00E23D56">
              <w:rPr>
                <w:bCs/>
                <w:sz w:val="24"/>
              </w:rPr>
              <w:t>Федерации</w:t>
            </w:r>
            <w:r w:rsidRPr="00E23D56">
              <w:rPr>
                <w:sz w:val="24"/>
              </w:rPr>
              <w:t xml:space="preserve"> </w:t>
            </w:r>
            <w:r w:rsidRPr="00E23D56">
              <w:rPr>
                <w:bCs/>
                <w:sz w:val="24"/>
              </w:rPr>
              <w:t>на</w:t>
            </w:r>
            <w:r w:rsidRPr="00E23D56">
              <w:rPr>
                <w:sz w:val="24"/>
              </w:rPr>
              <w:t xml:space="preserve"> </w:t>
            </w:r>
            <w:r w:rsidRPr="00E23D56">
              <w:rPr>
                <w:bCs/>
                <w:sz w:val="24"/>
              </w:rPr>
              <w:t>2016</w:t>
            </w:r>
            <w:r w:rsidRPr="00E23D56">
              <w:rPr>
                <w:sz w:val="24"/>
              </w:rPr>
              <w:t>-</w:t>
            </w:r>
            <w:r w:rsidRPr="00E23D56">
              <w:rPr>
                <w:bCs/>
                <w:sz w:val="24"/>
              </w:rPr>
              <w:t>2020</w:t>
            </w:r>
            <w:r w:rsidRPr="00E23D56">
              <w:rPr>
                <w:sz w:val="24"/>
              </w:rPr>
              <w:t xml:space="preserve"> </w:t>
            </w:r>
            <w:r w:rsidRPr="00E23D56">
              <w:rPr>
                <w:bCs/>
                <w:sz w:val="24"/>
              </w:rPr>
              <w:t>гг</w:t>
            </w:r>
            <w:r w:rsidRPr="00E23D56">
              <w:rPr>
                <w:sz w:val="24"/>
              </w:rPr>
              <w:t>.» (опубликована для общественного  обсуждения).</w:t>
            </w:r>
          </w:p>
          <w:p w:rsidR="0003428E" w:rsidRPr="00E23D56" w:rsidRDefault="000342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24"/>
              </w:rPr>
            </w:pPr>
            <w:r w:rsidRPr="00E23D56">
              <w:rPr>
                <w:bCs/>
                <w:sz w:val="24"/>
              </w:rPr>
              <w:t>Федеральный</w:t>
            </w:r>
            <w:r w:rsidRPr="00E23D56">
              <w:rPr>
                <w:sz w:val="24"/>
              </w:rPr>
              <w:t xml:space="preserve"> </w:t>
            </w:r>
            <w:r w:rsidRPr="00E23D56">
              <w:rPr>
                <w:bCs/>
                <w:sz w:val="24"/>
              </w:rPr>
              <w:t>государственный</w:t>
            </w:r>
            <w:r w:rsidRPr="00E23D56">
              <w:rPr>
                <w:sz w:val="24"/>
              </w:rPr>
              <w:t xml:space="preserve"> </w:t>
            </w:r>
            <w:r w:rsidRPr="00E23D56">
              <w:rPr>
                <w:bCs/>
                <w:sz w:val="24"/>
              </w:rPr>
              <w:t>образовательный</w:t>
            </w:r>
            <w:r w:rsidRPr="00E23D56">
              <w:rPr>
                <w:sz w:val="24"/>
              </w:rPr>
              <w:t xml:space="preserve"> </w:t>
            </w:r>
            <w:r w:rsidRPr="00E23D56">
              <w:rPr>
                <w:bCs/>
                <w:sz w:val="24"/>
              </w:rPr>
              <w:t>стандарт</w:t>
            </w:r>
            <w:r w:rsidRPr="00E23D56">
              <w:rPr>
                <w:sz w:val="24"/>
              </w:rPr>
              <w:t xml:space="preserve"> </w:t>
            </w:r>
            <w:r w:rsidRPr="00E23D56">
              <w:rPr>
                <w:bCs/>
                <w:sz w:val="24"/>
              </w:rPr>
              <w:t>дошкольного</w:t>
            </w:r>
            <w:r w:rsidRPr="00E23D56">
              <w:rPr>
                <w:sz w:val="24"/>
              </w:rPr>
              <w:t xml:space="preserve"> </w:t>
            </w:r>
            <w:r w:rsidRPr="00E23D56">
              <w:rPr>
                <w:bCs/>
                <w:sz w:val="24"/>
              </w:rPr>
              <w:t>образования</w:t>
            </w:r>
            <w:r w:rsidRPr="00E23D56">
              <w:rPr>
                <w:sz w:val="24"/>
              </w:rPr>
              <w:t>, утвержденный приказом Минобрнауки России от 17.10.2013 №1155.</w:t>
            </w:r>
          </w:p>
          <w:p w:rsidR="0003428E" w:rsidRPr="00E23D56" w:rsidRDefault="000342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bCs/>
                <w:color w:val="000000"/>
                <w:sz w:val="24"/>
              </w:rPr>
            </w:pPr>
            <w:r w:rsidRPr="00E23D56">
              <w:rPr>
                <w:sz w:val="24"/>
              </w:rPr>
              <w:t>Федеральный государственный образовательный стандарт  начального общего образования, утвержденный приказом Минобрнауки России от 06.10.2009 №373.</w:t>
            </w:r>
          </w:p>
          <w:p w:rsidR="0003428E" w:rsidRPr="00E23D56" w:rsidRDefault="000342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bCs/>
                <w:color w:val="000000"/>
                <w:sz w:val="24"/>
              </w:rPr>
            </w:pPr>
            <w:r w:rsidRPr="00E23D56">
              <w:rPr>
                <w:sz w:val="24"/>
              </w:rPr>
              <w:t xml:space="preserve"> Федеральный государственный образовательный стандарт  основного общего образования, утвержденный приказом Минобрнауки России от  17.12.2010 №1897.</w:t>
            </w:r>
          </w:p>
          <w:p w:rsidR="0003428E" w:rsidRPr="00E23D56" w:rsidRDefault="0003428E" w:rsidP="00B005E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bCs/>
                <w:color w:val="000000"/>
                <w:sz w:val="24"/>
              </w:rPr>
            </w:pPr>
            <w:r w:rsidRPr="00E23D56">
              <w:rPr>
                <w:sz w:val="24"/>
              </w:rPr>
              <w:t xml:space="preserve"> Федеральный государственный образовательный стандарт  среднего (полного) общего образования, утвержденный приказом Минобрнауки России от 17.05.2012 №413</w:t>
            </w:r>
          </w:p>
          <w:p w:rsidR="00B005E1" w:rsidRPr="00E23D56" w:rsidRDefault="00B005E1" w:rsidP="00B005E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bCs/>
                <w:color w:val="000000"/>
                <w:sz w:val="24"/>
              </w:rPr>
            </w:pPr>
            <w:r w:rsidRPr="00E23D56">
              <w:rPr>
                <w:sz w:val="24"/>
              </w:rPr>
              <w:t xml:space="preserve">Распоряжение  Правительства РФ от 24 апреля 2015г. №729-р   «Об утверждении плана мероприятий на 2015-2020 годы по реализации Концепции  развития дополнительного образования </w:t>
            </w:r>
            <w:r w:rsidR="00435A00" w:rsidRPr="00E23D56">
              <w:rPr>
                <w:sz w:val="24"/>
              </w:rPr>
              <w:t>детей, утвержденной  распоряжением Правительства РФ от 4 сентября 2014 г. № 1726»</w:t>
            </w:r>
          </w:p>
        </w:tc>
      </w:tr>
      <w:tr w:rsidR="0003428E" w:rsidRPr="00E23D56" w:rsidTr="002833C7">
        <w:trPr>
          <w:trHeight w:val="19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8E" w:rsidRPr="00E23D56" w:rsidRDefault="0003428E">
            <w:pPr>
              <w:rPr>
                <w:b/>
                <w:sz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8E" w:rsidRPr="00E23D56" w:rsidRDefault="0003428E">
            <w:pPr>
              <w:spacing w:after="120"/>
              <w:jc w:val="both"/>
              <w:rPr>
                <w:b/>
                <w:sz w:val="24"/>
              </w:rPr>
            </w:pPr>
            <w:r w:rsidRPr="00E23D56">
              <w:rPr>
                <w:b/>
                <w:sz w:val="24"/>
              </w:rPr>
              <w:t xml:space="preserve">Документы регионального   уровня </w:t>
            </w:r>
          </w:p>
        </w:tc>
      </w:tr>
      <w:tr w:rsidR="0003428E" w:rsidRPr="00E23D56" w:rsidTr="00135D0E">
        <w:trPr>
          <w:trHeight w:val="84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8E" w:rsidRPr="00E23D56" w:rsidRDefault="0003428E">
            <w:pPr>
              <w:rPr>
                <w:b/>
                <w:sz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8E" w:rsidRPr="00135D0E" w:rsidRDefault="00073E76" w:rsidP="00750DAB">
            <w:pPr>
              <w:pStyle w:val="af1"/>
              <w:numPr>
                <w:ilvl w:val="0"/>
                <w:numId w:val="57"/>
              </w:num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2F46FD">
              <w:rPr>
                <w:sz w:val="24"/>
              </w:rPr>
              <w:t xml:space="preserve"> </w:t>
            </w:r>
            <w:r w:rsidR="0003428E" w:rsidRPr="00135D0E">
              <w:rPr>
                <w:rFonts w:ascii="Times New Roman" w:hAnsi="Times New Roman" w:cs="Times New Roman"/>
                <w:sz w:val="24"/>
              </w:rPr>
              <w:t>Закон Республики Дагестан «Об Образовании» от16.052014 №48.</w:t>
            </w:r>
          </w:p>
          <w:p w:rsidR="0003428E" w:rsidRPr="00135D0E" w:rsidRDefault="00073E76" w:rsidP="00750DAB">
            <w:pPr>
              <w:pStyle w:val="af1"/>
              <w:numPr>
                <w:ilvl w:val="0"/>
                <w:numId w:val="57"/>
              </w:numPr>
              <w:spacing w:after="120"/>
              <w:rPr>
                <w:rFonts w:ascii="Times New Roman" w:hAnsi="Times New Roman" w:cs="Times New Roman"/>
                <w:sz w:val="24"/>
              </w:rPr>
            </w:pPr>
            <w:r w:rsidRPr="00135D0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3428E" w:rsidRPr="00135D0E">
              <w:rPr>
                <w:rFonts w:ascii="Times New Roman" w:hAnsi="Times New Roman" w:cs="Times New Roman"/>
                <w:sz w:val="24"/>
              </w:rPr>
              <w:t>Постановление Правительства РД от 04.07.2013 №340 «О реализации Приоритетных проектов Президента Республики Дагестан»</w:t>
            </w:r>
          </w:p>
          <w:p w:rsidR="0003428E" w:rsidRPr="00135D0E" w:rsidRDefault="0003428E" w:rsidP="00750DAB">
            <w:pPr>
              <w:pStyle w:val="af1"/>
              <w:numPr>
                <w:ilvl w:val="0"/>
                <w:numId w:val="57"/>
              </w:num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135D0E">
              <w:rPr>
                <w:rFonts w:ascii="Times New Roman" w:hAnsi="Times New Roman" w:cs="Times New Roman"/>
                <w:sz w:val="24"/>
              </w:rPr>
              <w:t xml:space="preserve">Постановление Правительства РД от </w:t>
            </w:r>
            <w:r w:rsidR="00BB25C7" w:rsidRPr="00135D0E">
              <w:rPr>
                <w:rFonts w:ascii="Times New Roman" w:hAnsi="Times New Roman" w:cs="Times New Roman"/>
                <w:sz w:val="24"/>
              </w:rPr>
              <w:t>23.12.2014г.</w:t>
            </w:r>
            <w:r w:rsidRPr="00135D0E">
              <w:rPr>
                <w:rFonts w:ascii="Times New Roman" w:hAnsi="Times New Roman" w:cs="Times New Roman"/>
                <w:sz w:val="24"/>
              </w:rPr>
              <w:t xml:space="preserve"> №</w:t>
            </w:r>
            <w:r w:rsidR="00BB25C7" w:rsidRPr="00135D0E">
              <w:rPr>
                <w:rFonts w:ascii="Times New Roman" w:hAnsi="Times New Roman" w:cs="Times New Roman"/>
                <w:sz w:val="24"/>
              </w:rPr>
              <w:t>664</w:t>
            </w:r>
            <w:r w:rsidRPr="00135D0E">
              <w:rPr>
                <w:rFonts w:ascii="Times New Roman" w:hAnsi="Times New Roman" w:cs="Times New Roman"/>
                <w:sz w:val="24"/>
              </w:rPr>
              <w:t xml:space="preserve"> «Об утверждении</w:t>
            </w:r>
            <w:r w:rsidR="00BB25C7" w:rsidRPr="00135D0E">
              <w:rPr>
                <w:rFonts w:ascii="Times New Roman" w:hAnsi="Times New Roman" w:cs="Times New Roman"/>
                <w:sz w:val="24"/>
              </w:rPr>
              <w:t xml:space="preserve"> государственной программы Республики Дагестан «Развитие образования в Республике Дагестан на 2015-2020 г.г».</w:t>
            </w:r>
          </w:p>
          <w:p w:rsidR="0003428E" w:rsidRPr="00135D0E" w:rsidRDefault="0003428E" w:rsidP="00750DAB">
            <w:pPr>
              <w:pStyle w:val="af1"/>
              <w:numPr>
                <w:ilvl w:val="0"/>
                <w:numId w:val="57"/>
              </w:num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135D0E">
              <w:rPr>
                <w:rFonts w:ascii="Times New Roman" w:hAnsi="Times New Roman" w:cs="Times New Roman"/>
                <w:sz w:val="24"/>
              </w:rPr>
              <w:t>Постановление Правительства Республики Дагестан от 26.12.2005 №230 «О республиканской целевой программе «Развития образования в РД на 2005-2020 гг»</w:t>
            </w:r>
          </w:p>
          <w:p w:rsidR="00435A00" w:rsidRPr="00135D0E" w:rsidRDefault="00435A00" w:rsidP="00750DAB">
            <w:pPr>
              <w:pStyle w:val="af1"/>
              <w:numPr>
                <w:ilvl w:val="0"/>
                <w:numId w:val="57"/>
              </w:num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135D0E">
              <w:rPr>
                <w:rFonts w:ascii="Times New Roman" w:hAnsi="Times New Roman" w:cs="Times New Roman"/>
                <w:sz w:val="24"/>
              </w:rPr>
              <w:t xml:space="preserve">Распоряжение Правительства Республики Дагестан от 16 апреля 2015 г. № 135-р  «Об утверждении Концепции  развития дополнительного образования детей </w:t>
            </w:r>
            <w:r w:rsidR="00725EA0" w:rsidRPr="00135D0E">
              <w:rPr>
                <w:rFonts w:ascii="Times New Roman" w:hAnsi="Times New Roman" w:cs="Times New Roman"/>
                <w:sz w:val="24"/>
              </w:rPr>
              <w:t>в Республике Дагестан на 2016-19</w:t>
            </w:r>
            <w:r w:rsidR="00073E76" w:rsidRPr="00135D0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25EA0" w:rsidRPr="00135D0E">
              <w:rPr>
                <w:rFonts w:ascii="Times New Roman" w:hAnsi="Times New Roman" w:cs="Times New Roman"/>
                <w:sz w:val="24"/>
              </w:rPr>
              <w:t>годы</w:t>
            </w:r>
            <w:r w:rsidRPr="00135D0E">
              <w:rPr>
                <w:rFonts w:ascii="Times New Roman" w:hAnsi="Times New Roman" w:cs="Times New Roman"/>
                <w:sz w:val="24"/>
              </w:rPr>
              <w:t>»</w:t>
            </w:r>
          </w:p>
          <w:p w:rsidR="00725EA0" w:rsidRPr="00135D0E" w:rsidRDefault="00725EA0" w:rsidP="00750DAB">
            <w:pPr>
              <w:pStyle w:val="af1"/>
              <w:numPr>
                <w:ilvl w:val="0"/>
                <w:numId w:val="57"/>
              </w:num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135D0E">
              <w:rPr>
                <w:rFonts w:ascii="Times New Roman" w:hAnsi="Times New Roman" w:cs="Times New Roman"/>
                <w:sz w:val="24"/>
              </w:rPr>
              <w:t xml:space="preserve">Распоряжение Правительства Республики </w:t>
            </w:r>
            <w:r w:rsidR="00795CE4" w:rsidRPr="00135D0E">
              <w:rPr>
                <w:rFonts w:ascii="Times New Roman" w:hAnsi="Times New Roman" w:cs="Times New Roman"/>
                <w:sz w:val="24"/>
              </w:rPr>
              <w:t>Д</w:t>
            </w:r>
            <w:r w:rsidRPr="00135D0E">
              <w:rPr>
                <w:rFonts w:ascii="Times New Roman" w:hAnsi="Times New Roman" w:cs="Times New Roman"/>
                <w:sz w:val="24"/>
              </w:rPr>
              <w:t xml:space="preserve">агестан </w:t>
            </w:r>
            <w:r w:rsidR="00073E76" w:rsidRPr="00135D0E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2833C7" w:rsidRPr="00135D0E">
              <w:rPr>
                <w:rFonts w:ascii="Times New Roman" w:hAnsi="Times New Roman" w:cs="Times New Roman"/>
                <w:sz w:val="24"/>
              </w:rPr>
              <w:t>от 18 декабря 2015</w:t>
            </w:r>
            <w:r w:rsidRPr="00135D0E">
              <w:rPr>
                <w:rFonts w:ascii="Times New Roman" w:hAnsi="Times New Roman" w:cs="Times New Roman"/>
                <w:sz w:val="24"/>
              </w:rPr>
              <w:t>г. №524 «О комплексе мер, напр</w:t>
            </w:r>
            <w:r w:rsidR="00795CE4" w:rsidRPr="00135D0E">
              <w:rPr>
                <w:rFonts w:ascii="Times New Roman" w:hAnsi="Times New Roman" w:cs="Times New Roman"/>
                <w:sz w:val="24"/>
              </w:rPr>
              <w:t>а</w:t>
            </w:r>
            <w:r w:rsidRPr="00135D0E">
              <w:rPr>
                <w:rFonts w:ascii="Times New Roman" w:hAnsi="Times New Roman" w:cs="Times New Roman"/>
                <w:sz w:val="24"/>
              </w:rPr>
              <w:t xml:space="preserve">вленных на создание условий для  развития дополнительного образования </w:t>
            </w:r>
            <w:r w:rsidR="00795CE4" w:rsidRPr="00135D0E">
              <w:rPr>
                <w:rFonts w:ascii="Times New Roman" w:hAnsi="Times New Roman" w:cs="Times New Roman"/>
                <w:sz w:val="24"/>
              </w:rPr>
              <w:t xml:space="preserve"> детей в сфере научно-технического творчества, в том числе в области робототехники, </w:t>
            </w:r>
            <w:r w:rsidR="00795CE4" w:rsidRPr="00135D0E">
              <w:rPr>
                <w:rFonts w:ascii="Times New Roman" w:hAnsi="Times New Roman" w:cs="Times New Roman"/>
                <w:sz w:val="24"/>
              </w:rPr>
              <w:lastRenderedPageBreak/>
              <w:t>Республики Дагестан на 2016-2020 годы</w:t>
            </w:r>
            <w:r w:rsidRPr="00135D0E">
              <w:rPr>
                <w:rFonts w:ascii="Times New Roman" w:hAnsi="Times New Roman" w:cs="Times New Roman"/>
                <w:sz w:val="24"/>
              </w:rPr>
              <w:t>»</w:t>
            </w:r>
          </w:p>
          <w:p w:rsidR="0003428E" w:rsidRPr="00E23D56" w:rsidRDefault="00795CE4" w:rsidP="00750DAB">
            <w:pPr>
              <w:pStyle w:val="af1"/>
              <w:numPr>
                <w:ilvl w:val="0"/>
                <w:numId w:val="57"/>
              </w:numPr>
              <w:spacing w:after="120"/>
              <w:jc w:val="both"/>
              <w:rPr>
                <w:sz w:val="24"/>
              </w:rPr>
            </w:pPr>
            <w:r w:rsidRPr="00135D0E">
              <w:rPr>
                <w:rFonts w:ascii="Times New Roman" w:hAnsi="Times New Roman" w:cs="Times New Roman"/>
                <w:sz w:val="24"/>
              </w:rPr>
              <w:t>План мероприятий по реализации Комплексного плана  противодействия идеологии терроризма в Российской Федерации на 2013-2018 годы в Республике Дагестан</w:t>
            </w:r>
            <w:r w:rsidR="00BB25C7" w:rsidRPr="00135D0E">
              <w:rPr>
                <w:rFonts w:ascii="Times New Roman" w:hAnsi="Times New Roman" w:cs="Times New Roman"/>
                <w:sz w:val="24"/>
              </w:rPr>
              <w:t xml:space="preserve"> от 29 октября 2013г.</w:t>
            </w:r>
          </w:p>
        </w:tc>
      </w:tr>
      <w:tr w:rsidR="0003428E" w:rsidRPr="00E23D56" w:rsidTr="002833C7">
        <w:trPr>
          <w:trHeight w:val="19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8E" w:rsidRPr="00E23D56" w:rsidRDefault="0003428E">
            <w:pPr>
              <w:rPr>
                <w:b/>
                <w:sz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8E" w:rsidRPr="00E23D56" w:rsidRDefault="0003428E">
            <w:pPr>
              <w:spacing w:after="120"/>
              <w:rPr>
                <w:b/>
                <w:sz w:val="24"/>
              </w:rPr>
            </w:pPr>
            <w:r w:rsidRPr="00E23D56">
              <w:rPr>
                <w:b/>
                <w:sz w:val="24"/>
              </w:rPr>
              <w:t>Документы районного уровня</w:t>
            </w:r>
          </w:p>
        </w:tc>
      </w:tr>
      <w:tr w:rsidR="0003428E" w:rsidRPr="00E23D56" w:rsidTr="002833C7">
        <w:trPr>
          <w:trHeight w:val="19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8E" w:rsidRPr="00E23D56" w:rsidRDefault="0003428E">
            <w:pPr>
              <w:rPr>
                <w:b/>
                <w:sz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8E" w:rsidRPr="00E23D56" w:rsidRDefault="0003428E" w:rsidP="00867328">
            <w:pPr>
              <w:spacing w:after="120"/>
              <w:jc w:val="both"/>
              <w:rPr>
                <w:sz w:val="24"/>
              </w:rPr>
            </w:pPr>
            <w:r w:rsidRPr="00E23D56">
              <w:rPr>
                <w:sz w:val="24"/>
              </w:rPr>
              <w:t xml:space="preserve">Распоряжения администрации: </w:t>
            </w:r>
            <w:hyperlink r:id="rId13" w:history="1">
              <w:r w:rsidRPr="00E23D56">
                <w:rPr>
                  <w:rStyle w:val="a3"/>
                  <w:sz w:val="24"/>
                </w:rPr>
                <w:t xml:space="preserve">Об утверждении показателей эффективности деятельности казенных образовательных учреждений, а также руководителей казенных образовательных учреждений, подведомственных администрации </w:t>
              </w:r>
              <w:r w:rsidR="00867328">
                <w:rPr>
                  <w:rStyle w:val="a3"/>
                  <w:sz w:val="24"/>
                </w:rPr>
                <w:t>МО</w:t>
              </w:r>
            </w:hyperlink>
            <w:r w:rsidR="00867328">
              <w:t xml:space="preserve"> «Бежтинский участок»</w:t>
            </w:r>
            <w:r w:rsidRPr="00E23D56">
              <w:rPr>
                <w:sz w:val="24"/>
              </w:rPr>
              <w:t xml:space="preserve">; </w:t>
            </w:r>
          </w:p>
        </w:tc>
      </w:tr>
      <w:tr w:rsidR="0003428E" w:rsidRPr="00E23D56" w:rsidTr="002F46FD">
        <w:trPr>
          <w:trHeight w:val="10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8E" w:rsidRPr="00E23D56" w:rsidRDefault="0003428E">
            <w:pPr>
              <w:spacing w:before="120"/>
              <w:rPr>
                <w:i/>
                <w:sz w:val="24"/>
              </w:rPr>
            </w:pPr>
            <w:r w:rsidRPr="00E23D56">
              <w:rPr>
                <w:b/>
                <w:bCs/>
                <w:sz w:val="24"/>
              </w:rPr>
              <w:t xml:space="preserve">Основные разработчики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8E" w:rsidRPr="00E23D56" w:rsidRDefault="009A584C" w:rsidP="009A584C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МКУ Отдел образования МО «Бежтинский участок»</w:t>
            </w:r>
            <w:r w:rsidR="0003428E" w:rsidRPr="00E23D56">
              <w:rPr>
                <w:sz w:val="24"/>
              </w:rPr>
              <w:t>.</w:t>
            </w:r>
            <w:r w:rsidR="0003428E" w:rsidRPr="00E23D56">
              <w:rPr>
                <w:sz w:val="24"/>
              </w:rPr>
              <w:br/>
            </w:r>
          </w:p>
        </w:tc>
      </w:tr>
      <w:tr w:rsidR="0003428E" w:rsidRPr="00E23D56" w:rsidTr="002833C7">
        <w:trPr>
          <w:trHeight w:val="3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8E" w:rsidRPr="00E23D56" w:rsidRDefault="0003428E">
            <w:pPr>
              <w:spacing w:before="120"/>
              <w:rPr>
                <w:b/>
                <w:bCs/>
                <w:sz w:val="24"/>
              </w:rPr>
            </w:pPr>
            <w:r w:rsidRPr="00E23D56">
              <w:rPr>
                <w:b/>
                <w:bCs/>
                <w:sz w:val="24"/>
              </w:rPr>
              <w:t xml:space="preserve">Приоритеты </w:t>
            </w:r>
            <w:r w:rsidRPr="00E23D56">
              <w:rPr>
                <w:b/>
                <w:sz w:val="24"/>
              </w:rPr>
              <w:t>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8E" w:rsidRPr="00E23D56" w:rsidRDefault="0003428E">
            <w:pPr>
              <w:spacing w:before="120" w:after="120"/>
              <w:jc w:val="both"/>
              <w:rPr>
                <w:sz w:val="24"/>
              </w:rPr>
            </w:pPr>
            <w:r w:rsidRPr="00E23D56">
              <w:rPr>
                <w:sz w:val="24"/>
              </w:rPr>
              <w:t>Программа направлена на реализацию общей политики развития образования в районе, ориентирована на проблемные  зоны в развитии системы образования района</w:t>
            </w:r>
            <w:r w:rsidRPr="00E23D56">
              <w:rPr>
                <w:color w:val="000000"/>
                <w:sz w:val="24"/>
              </w:rPr>
              <w:t xml:space="preserve">. </w:t>
            </w:r>
            <w:r w:rsidRPr="00E23D56">
              <w:rPr>
                <w:sz w:val="24"/>
              </w:rPr>
              <w:t xml:space="preserve"> </w:t>
            </w:r>
          </w:p>
        </w:tc>
      </w:tr>
      <w:tr w:rsidR="0003428E" w:rsidRPr="00E23D56" w:rsidTr="002833C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8E" w:rsidRPr="00E23D56" w:rsidRDefault="0003428E">
            <w:pPr>
              <w:spacing w:before="120"/>
              <w:rPr>
                <w:b/>
                <w:sz w:val="24"/>
              </w:rPr>
            </w:pPr>
            <w:r w:rsidRPr="00E23D56">
              <w:rPr>
                <w:b/>
                <w:sz w:val="24"/>
              </w:rPr>
              <w:t xml:space="preserve">Этапы  реализации </w:t>
            </w:r>
          </w:p>
          <w:p w:rsidR="0003428E" w:rsidRPr="00E23D56" w:rsidRDefault="0003428E">
            <w:pPr>
              <w:rPr>
                <w:b/>
                <w:i/>
                <w:sz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8E" w:rsidRPr="00E23D56" w:rsidRDefault="0003428E">
            <w:pPr>
              <w:spacing w:before="120" w:after="120"/>
              <w:jc w:val="both"/>
              <w:rPr>
                <w:sz w:val="24"/>
              </w:rPr>
            </w:pPr>
            <w:r w:rsidRPr="00E23D56">
              <w:rPr>
                <w:sz w:val="24"/>
              </w:rPr>
              <w:t>1 этап – инициирование Программы (до августа 2016г.) – разработка и принятие документов, регламентирующих разработку и обсуждение Программы, согласование мероприятий, отработка модели мониторинга.</w:t>
            </w:r>
          </w:p>
          <w:p w:rsidR="0003428E" w:rsidRPr="00E23D56" w:rsidRDefault="0003428E">
            <w:pPr>
              <w:spacing w:before="120" w:after="120"/>
              <w:jc w:val="both"/>
              <w:rPr>
                <w:sz w:val="24"/>
              </w:rPr>
            </w:pPr>
            <w:r w:rsidRPr="00E23D56">
              <w:rPr>
                <w:sz w:val="24"/>
              </w:rPr>
              <w:t>2 этап (2016-2020гг.) – реализация разработанных проектов, внедрение отработанных инновационных проектов, мониторинг и корректировка.</w:t>
            </w:r>
          </w:p>
          <w:p w:rsidR="0003428E" w:rsidRPr="00E23D56" w:rsidRDefault="0003428E">
            <w:pPr>
              <w:spacing w:before="120" w:after="120"/>
              <w:jc w:val="both"/>
              <w:rPr>
                <w:sz w:val="24"/>
              </w:rPr>
            </w:pPr>
            <w:r w:rsidRPr="00E23D56">
              <w:rPr>
                <w:sz w:val="24"/>
              </w:rPr>
              <w:t xml:space="preserve">3 этап (2020г.) – анализ результатов, оценка эффективности, организация обсуждений по результатам реализации и отработка  продолжения до 2025г. </w:t>
            </w:r>
          </w:p>
        </w:tc>
      </w:tr>
      <w:tr w:rsidR="0003428E" w:rsidRPr="00E23D56" w:rsidTr="002833C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8E" w:rsidRPr="00E23D56" w:rsidRDefault="0003428E">
            <w:pPr>
              <w:spacing w:before="120"/>
              <w:rPr>
                <w:b/>
                <w:sz w:val="24"/>
              </w:rPr>
            </w:pPr>
            <w:r w:rsidRPr="00E23D56">
              <w:rPr>
                <w:b/>
                <w:sz w:val="24"/>
              </w:rPr>
              <w:t xml:space="preserve">Цель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81" w:rsidRPr="00E23D56" w:rsidRDefault="003A5981" w:rsidP="00750DAB">
            <w:pPr>
              <w:pStyle w:val="2"/>
              <w:numPr>
                <w:ilvl w:val="0"/>
                <w:numId w:val="7"/>
              </w:numPr>
              <w:ind w:left="34" w:firstLine="283"/>
              <w:jc w:val="both"/>
              <w:rPr>
                <w:sz w:val="24"/>
                <w:szCs w:val="24"/>
              </w:rPr>
            </w:pPr>
            <w:r w:rsidRPr="00E23D56">
              <w:rPr>
                <w:sz w:val="24"/>
                <w:szCs w:val="24"/>
              </w:rPr>
              <w:t xml:space="preserve">достижение современного качества образования, адекватного меняющимся запросам общества и социально- экономическим условиям; </w:t>
            </w:r>
          </w:p>
          <w:p w:rsidR="003A5981" w:rsidRPr="00E23D56" w:rsidRDefault="003A5981" w:rsidP="00750DAB">
            <w:pPr>
              <w:pStyle w:val="2"/>
              <w:numPr>
                <w:ilvl w:val="0"/>
                <w:numId w:val="7"/>
              </w:numPr>
              <w:ind w:left="34" w:firstLine="283"/>
              <w:jc w:val="both"/>
              <w:rPr>
                <w:sz w:val="24"/>
                <w:szCs w:val="24"/>
              </w:rPr>
            </w:pPr>
            <w:r w:rsidRPr="00E23D56">
              <w:rPr>
                <w:sz w:val="24"/>
                <w:szCs w:val="24"/>
              </w:rPr>
              <w:t xml:space="preserve">совершенствование механизма муниципальной системы оценки качества образования, обеспечение мониторинга качества образования; </w:t>
            </w:r>
          </w:p>
          <w:p w:rsidR="003A5981" w:rsidRPr="00E23D56" w:rsidRDefault="003A5981" w:rsidP="00750DAB">
            <w:pPr>
              <w:pStyle w:val="2"/>
              <w:numPr>
                <w:ilvl w:val="0"/>
                <w:numId w:val="7"/>
              </w:numPr>
              <w:ind w:left="34" w:firstLine="283"/>
              <w:jc w:val="both"/>
              <w:rPr>
                <w:sz w:val="24"/>
                <w:szCs w:val="24"/>
              </w:rPr>
            </w:pPr>
            <w:r w:rsidRPr="00E23D56">
              <w:rPr>
                <w:sz w:val="24"/>
                <w:szCs w:val="24"/>
              </w:rPr>
              <w:t>совершенствование педагогического корпуса района;</w:t>
            </w:r>
          </w:p>
          <w:p w:rsidR="003A5981" w:rsidRPr="00E23D56" w:rsidRDefault="003A5981" w:rsidP="00750DAB">
            <w:pPr>
              <w:pStyle w:val="2"/>
              <w:numPr>
                <w:ilvl w:val="0"/>
                <w:numId w:val="7"/>
              </w:numPr>
              <w:ind w:left="34" w:firstLine="283"/>
              <w:jc w:val="both"/>
              <w:rPr>
                <w:sz w:val="24"/>
                <w:szCs w:val="24"/>
              </w:rPr>
            </w:pPr>
            <w:r w:rsidRPr="00E23D56">
              <w:rPr>
                <w:sz w:val="24"/>
                <w:szCs w:val="24"/>
              </w:rPr>
              <w:t>совершенствование системы поддержки талантливых детей;</w:t>
            </w:r>
          </w:p>
          <w:p w:rsidR="003A5981" w:rsidRPr="00E23D56" w:rsidRDefault="003A5981" w:rsidP="00750DAB">
            <w:pPr>
              <w:pStyle w:val="2"/>
              <w:numPr>
                <w:ilvl w:val="0"/>
                <w:numId w:val="7"/>
              </w:numPr>
              <w:ind w:left="34" w:firstLine="283"/>
              <w:jc w:val="both"/>
              <w:rPr>
                <w:sz w:val="24"/>
                <w:szCs w:val="24"/>
              </w:rPr>
            </w:pPr>
            <w:r w:rsidRPr="00E23D56">
              <w:rPr>
                <w:sz w:val="24"/>
                <w:szCs w:val="24"/>
              </w:rPr>
              <w:t xml:space="preserve">соответствие учебно-материальной базы образовательных учреждений современным требованиям; </w:t>
            </w:r>
          </w:p>
          <w:p w:rsidR="003A5981" w:rsidRPr="00E23D56" w:rsidRDefault="003A5981" w:rsidP="00750DAB">
            <w:pPr>
              <w:pStyle w:val="2"/>
              <w:numPr>
                <w:ilvl w:val="0"/>
                <w:numId w:val="7"/>
              </w:numPr>
              <w:ind w:left="34" w:firstLine="283"/>
              <w:jc w:val="both"/>
              <w:rPr>
                <w:sz w:val="24"/>
                <w:szCs w:val="24"/>
              </w:rPr>
            </w:pPr>
            <w:r w:rsidRPr="00E23D56">
              <w:rPr>
                <w:sz w:val="24"/>
                <w:szCs w:val="24"/>
              </w:rPr>
              <w:t xml:space="preserve">создание безопасных и комфортных условий в образовательных учреждениях района, соответствующих требованиям надзорных органов; </w:t>
            </w:r>
          </w:p>
          <w:p w:rsidR="003A5981" w:rsidRPr="00E23D56" w:rsidRDefault="003A5981" w:rsidP="00750DAB">
            <w:pPr>
              <w:pStyle w:val="2"/>
              <w:numPr>
                <w:ilvl w:val="0"/>
                <w:numId w:val="7"/>
              </w:numPr>
              <w:ind w:left="34" w:firstLine="283"/>
              <w:jc w:val="both"/>
              <w:rPr>
                <w:sz w:val="24"/>
                <w:szCs w:val="24"/>
              </w:rPr>
            </w:pPr>
            <w:r w:rsidRPr="00E23D56">
              <w:rPr>
                <w:sz w:val="24"/>
                <w:szCs w:val="24"/>
              </w:rPr>
              <w:t xml:space="preserve">создание оптимальных условий для воспитания и обучения здорового и образованного гражданина; </w:t>
            </w:r>
          </w:p>
          <w:p w:rsidR="003A5981" w:rsidRPr="00E23D56" w:rsidRDefault="003A5981" w:rsidP="00750DAB">
            <w:pPr>
              <w:pStyle w:val="2"/>
              <w:numPr>
                <w:ilvl w:val="0"/>
                <w:numId w:val="7"/>
              </w:numPr>
              <w:ind w:left="34" w:firstLine="283"/>
              <w:jc w:val="both"/>
              <w:rPr>
                <w:sz w:val="24"/>
                <w:szCs w:val="24"/>
              </w:rPr>
            </w:pPr>
            <w:r w:rsidRPr="00E23D56">
              <w:rPr>
                <w:sz w:val="24"/>
                <w:szCs w:val="24"/>
              </w:rPr>
              <w:t xml:space="preserve">приобщение к здоровому образу жизни, физическому и духовному совершенствованию воспитанников и школьников; </w:t>
            </w:r>
          </w:p>
          <w:p w:rsidR="003A5981" w:rsidRPr="00E23D56" w:rsidRDefault="003A5981" w:rsidP="00750DAB">
            <w:pPr>
              <w:pStyle w:val="2"/>
              <w:numPr>
                <w:ilvl w:val="0"/>
                <w:numId w:val="7"/>
              </w:numPr>
              <w:ind w:left="34" w:firstLine="283"/>
              <w:jc w:val="both"/>
              <w:rPr>
                <w:sz w:val="24"/>
                <w:szCs w:val="24"/>
              </w:rPr>
            </w:pPr>
            <w:r w:rsidRPr="00E23D56">
              <w:rPr>
                <w:sz w:val="24"/>
                <w:szCs w:val="24"/>
              </w:rPr>
              <w:t>создание условий для получения образования детьми с ограниченными возможностями здоровья;</w:t>
            </w:r>
          </w:p>
          <w:p w:rsidR="0003428E" w:rsidRPr="00E23D56" w:rsidRDefault="003A5981" w:rsidP="003A5981">
            <w:pPr>
              <w:spacing w:before="120" w:after="120"/>
              <w:jc w:val="both"/>
              <w:rPr>
                <w:sz w:val="24"/>
              </w:rPr>
            </w:pPr>
            <w:r w:rsidRPr="00E23D56">
              <w:rPr>
                <w:sz w:val="24"/>
              </w:rPr>
              <w:t>обеспечение доступности и равных возможностей  полноценного качественного образования для всех жителей района.</w:t>
            </w:r>
          </w:p>
        </w:tc>
      </w:tr>
      <w:tr w:rsidR="009A63C9" w:rsidRPr="00E23D56" w:rsidTr="002833C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C9" w:rsidRPr="00033814" w:rsidRDefault="009A63C9">
            <w:pPr>
              <w:spacing w:before="120"/>
              <w:rPr>
                <w:b/>
                <w:sz w:val="24"/>
              </w:rPr>
            </w:pPr>
            <w:r w:rsidRPr="00033814">
              <w:rPr>
                <w:b/>
                <w:sz w:val="24"/>
              </w:rPr>
              <w:t>Задачи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C9" w:rsidRPr="00E23D56" w:rsidRDefault="009A63C9" w:rsidP="00750DAB">
            <w:pPr>
              <w:pStyle w:val="2"/>
              <w:numPr>
                <w:ilvl w:val="0"/>
                <w:numId w:val="8"/>
              </w:numPr>
              <w:ind w:left="34" w:firstLine="283"/>
              <w:jc w:val="both"/>
              <w:rPr>
                <w:sz w:val="24"/>
                <w:szCs w:val="24"/>
              </w:rPr>
            </w:pPr>
            <w:r w:rsidRPr="00E23D56">
              <w:rPr>
                <w:sz w:val="24"/>
                <w:szCs w:val="24"/>
              </w:rPr>
              <w:t xml:space="preserve">модернизация образования как института социального развития; </w:t>
            </w:r>
          </w:p>
          <w:p w:rsidR="009A63C9" w:rsidRPr="00E23D56" w:rsidRDefault="009A63C9" w:rsidP="00750DAB">
            <w:pPr>
              <w:pStyle w:val="2"/>
              <w:numPr>
                <w:ilvl w:val="0"/>
                <w:numId w:val="8"/>
              </w:numPr>
              <w:ind w:left="34" w:firstLine="283"/>
              <w:jc w:val="both"/>
              <w:rPr>
                <w:sz w:val="24"/>
                <w:szCs w:val="24"/>
              </w:rPr>
            </w:pPr>
            <w:r w:rsidRPr="00E23D56">
              <w:rPr>
                <w:sz w:val="24"/>
                <w:szCs w:val="24"/>
              </w:rPr>
              <w:t xml:space="preserve">совершенствование муниципальной системы оценки качества образования и востребованности образовательных услуг; </w:t>
            </w:r>
          </w:p>
          <w:p w:rsidR="009A63C9" w:rsidRPr="00E23D56" w:rsidRDefault="009A63C9" w:rsidP="00750DAB">
            <w:pPr>
              <w:pStyle w:val="2"/>
              <w:numPr>
                <w:ilvl w:val="0"/>
                <w:numId w:val="8"/>
              </w:numPr>
              <w:ind w:left="34" w:firstLine="283"/>
              <w:jc w:val="both"/>
              <w:rPr>
                <w:sz w:val="24"/>
                <w:szCs w:val="24"/>
              </w:rPr>
            </w:pPr>
            <w:r w:rsidRPr="00E23D56">
              <w:rPr>
                <w:sz w:val="24"/>
                <w:szCs w:val="24"/>
              </w:rPr>
              <w:t xml:space="preserve">совершенствование системы финансирования муниципальных бюджетных образовательных учреждений; </w:t>
            </w:r>
          </w:p>
          <w:p w:rsidR="009A63C9" w:rsidRPr="00E23D56" w:rsidRDefault="009A63C9" w:rsidP="00750DAB">
            <w:pPr>
              <w:pStyle w:val="2"/>
              <w:numPr>
                <w:ilvl w:val="0"/>
                <w:numId w:val="8"/>
              </w:numPr>
              <w:ind w:left="34" w:firstLine="283"/>
              <w:jc w:val="both"/>
              <w:rPr>
                <w:sz w:val="24"/>
                <w:szCs w:val="24"/>
              </w:rPr>
            </w:pPr>
            <w:r w:rsidRPr="00E23D56">
              <w:rPr>
                <w:sz w:val="24"/>
                <w:szCs w:val="24"/>
              </w:rPr>
              <w:t xml:space="preserve">обновление содержания образования на муниципальном уровне; </w:t>
            </w:r>
          </w:p>
          <w:p w:rsidR="009A63C9" w:rsidRPr="00E23D56" w:rsidRDefault="009A63C9" w:rsidP="00750DAB">
            <w:pPr>
              <w:pStyle w:val="2"/>
              <w:numPr>
                <w:ilvl w:val="0"/>
                <w:numId w:val="8"/>
              </w:numPr>
              <w:ind w:left="34" w:firstLine="283"/>
              <w:jc w:val="both"/>
              <w:rPr>
                <w:sz w:val="24"/>
                <w:szCs w:val="24"/>
              </w:rPr>
            </w:pPr>
            <w:r w:rsidRPr="00E23D56">
              <w:rPr>
                <w:sz w:val="24"/>
                <w:szCs w:val="24"/>
              </w:rPr>
              <w:lastRenderedPageBreak/>
              <w:t xml:space="preserve">создание комфортной среды для ребенка в муниципальном </w:t>
            </w:r>
            <w:r w:rsidR="00DD0526">
              <w:rPr>
                <w:sz w:val="24"/>
                <w:szCs w:val="24"/>
              </w:rPr>
              <w:t>казенном</w:t>
            </w:r>
            <w:r w:rsidRPr="00E23D56">
              <w:rPr>
                <w:sz w:val="24"/>
                <w:szCs w:val="24"/>
              </w:rPr>
              <w:t xml:space="preserve"> образовательном учреждении; </w:t>
            </w:r>
          </w:p>
          <w:p w:rsidR="009A63C9" w:rsidRPr="00E23D56" w:rsidRDefault="009A63C9" w:rsidP="00750DAB">
            <w:pPr>
              <w:pStyle w:val="2"/>
              <w:numPr>
                <w:ilvl w:val="0"/>
                <w:numId w:val="8"/>
              </w:numPr>
              <w:ind w:left="34" w:firstLine="283"/>
              <w:jc w:val="both"/>
              <w:rPr>
                <w:sz w:val="24"/>
                <w:szCs w:val="24"/>
              </w:rPr>
            </w:pPr>
            <w:r w:rsidRPr="00E23D56">
              <w:rPr>
                <w:sz w:val="24"/>
                <w:szCs w:val="24"/>
              </w:rPr>
              <w:t xml:space="preserve">поддержка и развитие профессионализма педагогов; </w:t>
            </w:r>
          </w:p>
          <w:p w:rsidR="009A63C9" w:rsidRPr="00E23D56" w:rsidRDefault="009A63C9" w:rsidP="00750DAB">
            <w:pPr>
              <w:pStyle w:val="2"/>
              <w:numPr>
                <w:ilvl w:val="0"/>
                <w:numId w:val="8"/>
              </w:numPr>
              <w:ind w:left="34" w:firstLine="283"/>
              <w:jc w:val="both"/>
              <w:rPr>
                <w:sz w:val="24"/>
                <w:szCs w:val="24"/>
              </w:rPr>
            </w:pPr>
            <w:r w:rsidRPr="00E23D56">
              <w:rPr>
                <w:sz w:val="24"/>
                <w:szCs w:val="24"/>
              </w:rPr>
              <w:t xml:space="preserve">создание условий для </w:t>
            </w:r>
            <w:r w:rsidR="00DD0526">
              <w:rPr>
                <w:sz w:val="24"/>
                <w:szCs w:val="24"/>
              </w:rPr>
              <w:t>перехода муниципальных казенных</w:t>
            </w:r>
            <w:r w:rsidRPr="00E23D56">
              <w:rPr>
                <w:sz w:val="24"/>
                <w:szCs w:val="24"/>
              </w:rPr>
              <w:t xml:space="preserve"> образовательных учреждений к финансово- экономической самостоятельности; </w:t>
            </w:r>
          </w:p>
          <w:p w:rsidR="009A63C9" w:rsidRPr="00E23D56" w:rsidRDefault="009A63C9" w:rsidP="00750DAB">
            <w:pPr>
              <w:pStyle w:val="2"/>
              <w:numPr>
                <w:ilvl w:val="0"/>
                <w:numId w:val="8"/>
              </w:numPr>
              <w:ind w:left="34" w:firstLine="283"/>
              <w:jc w:val="both"/>
              <w:rPr>
                <w:sz w:val="24"/>
                <w:szCs w:val="24"/>
              </w:rPr>
            </w:pPr>
            <w:r w:rsidRPr="00E23D56">
              <w:rPr>
                <w:sz w:val="24"/>
                <w:szCs w:val="24"/>
              </w:rPr>
              <w:t xml:space="preserve">обеспечение безопасности обучающихся, воспитанников и работников образовательных учреждений во время их трудовой и учебной деятельности; </w:t>
            </w:r>
          </w:p>
          <w:p w:rsidR="009A63C9" w:rsidRPr="00E23D56" w:rsidRDefault="009A63C9" w:rsidP="00750DAB">
            <w:pPr>
              <w:pStyle w:val="2"/>
              <w:numPr>
                <w:ilvl w:val="0"/>
                <w:numId w:val="8"/>
              </w:numPr>
              <w:ind w:left="34" w:firstLine="283"/>
              <w:jc w:val="both"/>
              <w:rPr>
                <w:sz w:val="24"/>
                <w:szCs w:val="24"/>
              </w:rPr>
            </w:pPr>
            <w:r w:rsidRPr="00E23D56">
              <w:rPr>
                <w:sz w:val="24"/>
                <w:szCs w:val="24"/>
              </w:rPr>
              <w:t xml:space="preserve">развитие и совершенствование материально- технической базы муниципальных бюджетных образовательных учреждений средствами программно-целевого финансирования; </w:t>
            </w:r>
          </w:p>
          <w:p w:rsidR="009A63C9" w:rsidRPr="00E23D56" w:rsidRDefault="009A63C9" w:rsidP="00750DAB">
            <w:pPr>
              <w:pStyle w:val="2"/>
              <w:numPr>
                <w:ilvl w:val="0"/>
                <w:numId w:val="8"/>
              </w:numPr>
              <w:ind w:left="34" w:firstLine="283"/>
              <w:jc w:val="both"/>
              <w:rPr>
                <w:sz w:val="24"/>
                <w:szCs w:val="24"/>
              </w:rPr>
            </w:pPr>
            <w:r w:rsidRPr="00E23D56">
              <w:rPr>
                <w:sz w:val="24"/>
                <w:szCs w:val="24"/>
              </w:rPr>
              <w:t xml:space="preserve">создание нормативной правовой базы, обеспечивающей гарантии на доступный отдых всех детей, особую поддержку детей, находящихся в трудной жизненной ситуации; </w:t>
            </w:r>
          </w:p>
          <w:p w:rsidR="009A63C9" w:rsidRPr="00E23D56" w:rsidRDefault="009A63C9" w:rsidP="00750DAB">
            <w:pPr>
              <w:pStyle w:val="2"/>
              <w:numPr>
                <w:ilvl w:val="0"/>
                <w:numId w:val="8"/>
              </w:numPr>
              <w:ind w:left="34" w:firstLine="283"/>
              <w:jc w:val="both"/>
              <w:rPr>
                <w:sz w:val="24"/>
                <w:szCs w:val="24"/>
              </w:rPr>
            </w:pPr>
            <w:r w:rsidRPr="00E23D56">
              <w:rPr>
                <w:sz w:val="24"/>
                <w:szCs w:val="24"/>
              </w:rPr>
              <w:t xml:space="preserve">модернизация материально-технической базы образовательных учреждений в соответствии с требованиями санитарного законодательства, пожарной и электробезопасности, безопасности; </w:t>
            </w:r>
          </w:p>
          <w:p w:rsidR="009A63C9" w:rsidRPr="00E23D56" w:rsidRDefault="00DD0526" w:rsidP="009A63C9">
            <w:pPr>
              <w:pStyle w:val="2"/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12)</w:t>
            </w:r>
            <w:r w:rsidR="009A63C9" w:rsidRPr="00E23D56">
              <w:rPr>
                <w:sz w:val="24"/>
                <w:szCs w:val="24"/>
              </w:rPr>
              <w:t>совершенствование систем поддержки одаренных детей, активистов детских общественных организаций, трудных подростков, детей с ограниченными возможностями здоровья в сфере отдыха и оздоровления.</w:t>
            </w:r>
          </w:p>
        </w:tc>
      </w:tr>
      <w:tr w:rsidR="0003428E" w:rsidRPr="00E23D56" w:rsidTr="00A719B7">
        <w:trPr>
          <w:trHeight w:val="21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8E" w:rsidRPr="00E23D56" w:rsidRDefault="0003428E">
            <w:pPr>
              <w:spacing w:before="120"/>
              <w:rPr>
                <w:b/>
                <w:sz w:val="24"/>
              </w:rPr>
            </w:pPr>
            <w:r w:rsidRPr="00E23D56">
              <w:rPr>
                <w:b/>
                <w:sz w:val="24"/>
              </w:rPr>
              <w:lastRenderedPageBreak/>
              <w:t xml:space="preserve">Основные направления деятельности и комплексные задачи            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8E" w:rsidRPr="00E23D56" w:rsidRDefault="0003428E" w:rsidP="00AE5CA1">
            <w:pPr>
              <w:spacing w:before="120"/>
              <w:jc w:val="both"/>
              <w:rPr>
                <w:sz w:val="24"/>
              </w:rPr>
            </w:pPr>
            <w:r w:rsidRPr="00E23D56">
              <w:rPr>
                <w:b/>
                <w:sz w:val="24"/>
              </w:rPr>
              <w:t>Направление 1.</w:t>
            </w:r>
            <w:r w:rsidRPr="00E23D56">
              <w:rPr>
                <w:sz w:val="24"/>
              </w:rPr>
              <w:t xml:space="preserve"> </w:t>
            </w:r>
            <w:r w:rsidR="00AE5CA1" w:rsidRPr="00E23D56">
              <w:rPr>
                <w:sz w:val="24"/>
              </w:rPr>
              <w:t>Развитие дошкольного образования детей.</w:t>
            </w:r>
          </w:p>
          <w:p w:rsidR="00AE5CA1" w:rsidRPr="00E23D56" w:rsidRDefault="0003428E" w:rsidP="00AE5CA1">
            <w:pPr>
              <w:jc w:val="both"/>
              <w:rPr>
                <w:sz w:val="24"/>
              </w:rPr>
            </w:pPr>
            <w:r w:rsidRPr="00E23D56">
              <w:rPr>
                <w:b/>
                <w:sz w:val="24"/>
              </w:rPr>
              <w:t>Направление 2</w:t>
            </w:r>
            <w:r w:rsidRPr="00E23D56">
              <w:rPr>
                <w:sz w:val="24"/>
              </w:rPr>
              <w:t>.</w:t>
            </w:r>
            <w:r w:rsidR="00AE5CA1" w:rsidRPr="00E23D56">
              <w:rPr>
                <w:sz w:val="24"/>
              </w:rPr>
              <w:t>Развитие общего образования детей.</w:t>
            </w:r>
          </w:p>
          <w:p w:rsidR="0003428E" w:rsidRPr="00E23D56" w:rsidRDefault="0003428E" w:rsidP="00AE5CA1">
            <w:pPr>
              <w:jc w:val="both"/>
              <w:rPr>
                <w:sz w:val="24"/>
              </w:rPr>
            </w:pPr>
            <w:r w:rsidRPr="00E23D56">
              <w:rPr>
                <w:b/>
                <w:sz w:val="24"/>
              </w:rPr>
              <w:t>Направление 3.</w:t>
            </w:r>
            <w:r w:rsidRPr="00E23D56">
              <w:rPr>
                <w:sz w:val="24"/>
              </w:rPr>
              <w:t xml:space="preserve"> </w:t>
            </w:r>
            <w:r w:rsidR="00AE5CA1" w:rsidRPr="00E23D56">
              <w:rPr>
                <w:sz w:val="24"/>
              </w:rPr>
              <w:t>Развитие дополнительного образования детей.</w:t>
            </w:r>
          </w:p>
          <w:p w:rsidR="00033814" w:rsidRPr="00E23D56" w:rsidRDefault="0003428E" w:rsidP="00A719B7">
            <w:pPr>
              <w:pStyle w:val="af1"/>
              <w:tabs>
                <w:tab w:val="left" w:pos="317"/>
              </w:tabs>
              <w:suppressAutoHyphens/>
              <w:snapToGrid w:val="0"/>
              <w:ind w:left="0"/>
              <w:jc w:val="both"/>
              <w:rPr>
                <w:sz w:val="24"/>
              </w:rPr>
            </w:pPr>
            <w:r w:rsidRPr="00E23D56">
              <w:rPr>
                <w:rFonts w:ascii="Times New Roman" w:hAnsi="Times New Roman" w:cs="Times New Roman"/>
                <w:b/>
                <w:sz w:val="24"/>
              </w:rPr>
              <w:t>Н</w:t>
            </w:r>
            <w:r w:rsidR="005816F1">
              <w:rPr>
                <w:rFonts w:ascii="Times New Roman" w:hAnsi="Times New Roman" w:cs="Times New Roman"/>
                <w:b/>
                <w:sz w:val="24"/>
              </w:rPr>
              <w:t>аправление 4</w:t>
            </w:r>
            <w:r w:rsidRPr="00E23D56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E23D5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E5CA1" w:rsidRPr="00E23D56">
              <w:rPr>
                <w:rFonts w:ascii="Times New Roman" w:hAnsi="Times New Roman" w:cs="Times New Roman"/>
                <w:sz w:val="24"/>
              </w:rPr>
              <w:t>Одаренные дети</w:t>
            </w:r>
          </w:p>
        </w:tc>
      </w:tr>
      <w:tr w:rsidR="0003428E" w:rsidRPr="00E23D56" w:rsidTr="002833C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8E" w:rsidRPr="00E23D56" w:rsidRDefault="0003428E">
            <w:pPr>
              <w:spacing w:before="120" w:after="120"/>
              <w:rPr>
                <w:b/>
                <w:sz w:val="24"/>
              </w:rPr>
            </w:pPr>
            <w:r w:rsidRPr="00E23D56">
              <w:rPr>
                <w:b/>
                <w:sz w:val="24"/>
              </w:rPr>
              <w:t xml:space="preserve">Механизмы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8E" w:rsidRPr="00E23D56" w:rsidRDefault="0003428E">
            <w:pPr>
              <w:spacing w:before="120" w:after="120"/>
              <w:jc w:val="both"/>
              <w:rPr>
                <w:sz w:val="24"/>
              </w:rPr>
            </w:pPr>
            <w:r w:rsidRPr="00E23D56">
              <w:rPr>
                <w:sz w:val="24"/>
              </w:rPr>
              <w:t>Программа выстроена на базе сформированных инфраструктурных, организационных и методических результатов и эффектов, достигнутых в 2011-2015 годах, сложившихся механизмов   обеспечен</w:t>
            </w:r>
            <w:r w:rsidR="0009404F">
              <w:rPr>
                <w:sz w:val="24"/>
              </w:rPr>
              <w:t>ия развития образования в участке</w:t>
            </w:r>
            <w:r w:rsidRPr="00E23D56">
              <w:rPr>
                <w:sz w:val="24"/>
              </w:rPr>
              <w:t xml:space="preserve">. Ввиду этого механизмами реализации  являются инструменты программного и  проектного управления: </w:t>
            </w:r>
          </w:p>
          <w:p w:rsidR="0003428E" w:rsidRPr="00E23D56" w:rsidRDefault="0003428E" w:rsidP="00B34949">
            <w:pPr>
              <w:numPr>
                <w:ilvl w:val="0"/>
                <w:numId w:val="2"/>
              </w:numPr>
              <w:ind w:left="453" w:hanging="357"/>
              <w:jc w:val="both"/>
              <w:rPr>
                <w:sz w:val="24"/>
              </w:rPr>
            </w:pPr>
            <w:r w:rsidRPr="00E23D56">
              <w:rPr>
                <w:sz w:val="24"/>
              </w:rPr>
              <w:t xml:space="preserve">целевые районные программы по отдельным направлениям развития образования; </w:t>
            </w:r>
          </w:p>
          <w:p w:rsidR="0003428E" w:rsidRPr="00E23D56" w:rsidRDefault="0003428E" w:rsidP="00B34949">
            <w:pPr>
              <w:numPr>
                <w:ilvl w:val="0"/>
                <w:numId w:val="2"/>
              </w:numPr>
              <w:ind w:left="453" w:hanging="357"/>
              <w:jc w:val="both"/>
              <w:rPr>
                <w:sz w:val="24"/>
              </w:rPr>
            </w:pPr>
            <w:r w:rsidRPr="00E23D56">
              <w:rPr>
                <w:sz w:val="24"/>
              </w:rPr>
              <w:t>программы развития   об</w:t>
            </w:r>
            <w:r w:rsidR="0009404F">
              <w:rPr>
                <w:sz w:val="24"/>
              </w:rPr>
              <w:t>разовательных организаций участка</w:t>
            </w:r>
            <w:r w:rsidRPr="00E23D56">
              <w:rPr>
                <w:sz w:val="24"/>
              </w:rPr>
              <w:t xml:space="preserve">; </w:t>
            </w:r>
          </w:p>
          <w:p w:rsidR="0003428E" w:rsidRPr="00E23D56" w:rsidRDefault="0003428E" w:rsidP="00B34949">
            <w:pPr>
              <w:numPr>
                <w:ilvl w:val="0"/>
                <w:numId w:val="2"/>
              </w:numPr>
              <w:ind w:left="453" w:hanging="357"/>
              <w:jc w:val="both"/>
              <w:rPr>
                <w:sz w:val="24"/>
              </w:rPr>
            </w:pPr>
            <w:r w:rsidRPr="00E23D56">
              <w:rPr>
                <w:sz w:val="24"/>
              </w:rPr>
              <w:t>инновационные образовательные программы учреждений образования;</w:t>
            </w:r>
          </w:p>
          <w:p w:rsidR="0003428E" w:rsidRPr="00E23D56" w:rsidRDefault="0003428E" w:rsidP="00B34949">
            <w:pPr>
              <w:numPr>
                <w:ilvl w:val="0"/>
                <w:numId w:val="2"/>
              </w:numPr>
              <w:ind w:left="453" w:hanging="357"/>
              <w:jc w:val="both"/>
              <w:rPr>
                <w:bCs/>
                <w:iCs/>
                <w:sz w:val="24"/>
              </w:rPr>
            </w:pPr>
            <w:r w:rsidRPr="00E23D56">
              <w:rPr>
                <w:bCs/>
                <w:iCs/>
                <w:sz w:val="24"/>
              </w:rPr>
              <w:t>инициативные инновационные проекты п</w:t>
            </w:r>
            <w:r w:rsidR="0009404F">
              <w:rPr>
                <w:bCs/>
                <w:iCs/>
                <w:sz w:val="24"/>
              </w:rPr>
              <w:t>едагогических коллективов участка</w:t>
            </w:r>
            <w:r w:rsidRPr="00E23D56">
              <w:rPr>
                <w:bCs/>
                <w:iCs/>
                <w:sz w:val="24"/>
              </w:rPr>
              <w:t>;</w:t>
            </w:r>
          </w:p>
          <w:p w:rsidR="0003428E" w:rsidRPr="00E23D56" w:rsidRDefault="0003428E" w:rsidP="0009404F">
            <w:pPr>
              <w:numPr>
                <w:ilvl w:val="0"/>
                <w:numId w:val="2"/>
              </w:numPr>
              <w:ind w:left="453" w:hanging="357"/>
              <w:jc w:val="both"/>
              <w:rPr>
                <w:bCs/>
                <w:iCs/>
                <w:sz w:val="24"/>
              </w:rPr>
            </w:pPr>
            <w:r w:rsidRPr="00E23D56">
              <w:rPr>
                <w:bCs/>
                <w:iCs/>
                <w:sz w:val="24"/>
              </w:rPr>
              <w:t xml:space="preserve">отработанный и утвержденный комплекс мероприятий, направленный на реализацию  государственной политики в области патриотического воспитания детей и молодежи в  образовательных организациях </w:t>
            </w:r>
            <w:r w:rsidR="0009404F">
              <w:rPr>
                <w:bCs/>
                <w:iCs/>
                <w:sz w:val="24"/>
              </w:rPr>
              <w:t>участк</w:t>
            </w:r>
            <w:r w:rsidRPr="00E23D56">
              <w:rPr>
                <w:bCs/>
                <w:iCs/>
                <w:sz w:val="24"/>
              </w:rPr>
              <w:t>а.</w:t>
            </w:r>
          </w:p>
        </w:tc>
      </w:tr>
      <w:tr w:rsidR="0003428E" w:rsidRPr="00E23D56" w:rsidTr="002833C7">
        <w:trPr>
          <w:trHeight w:val="20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8E" w:rsidRPr="00E23D56" w:rsidRDefault="0003428E">
            <w:pPr>
              <w:spacing w:before="120" w:after="120"/>
              <w:rPr>
                <w:b/>
                <w:sz w:val="24"/>
              </w:rPr>
            </w:pPr>
            <w:r w:rsidRPr="00E23D56">
              <w:rPr>
                <w:b/>
                <w:sz w:val="24"/>
              </w:rPr>
              <w:t xml:space="preserve">Содержание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8E" w:rsidRPr="00E23D56" w:rsidRDefault="0003428E">
            <w:pPr>
              <w:pStyle w:val="1"/>
              <w:spacing w:before="12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D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 Анализ состояния и развития системы образования в </w:t>
            </w:r>
            <w:r w:rsidR="0049011A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Бежтинском участке РД</w:t>
            </w:r>
          </w:p>
          <w:p w:rsidR="0003428E" w:rsidRPr="00E23D56" w:rsidRDefault="0003428E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D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Характеристика проблем, на решение которых направлена </w:t>
            </w:r>
            <w:r w:rsidRPr="00E23D56">
              <w:rPr>
                <w:rFonts w:ascii="Times New Roman" w:hAnsi="Times New Roman" w:cs="Times New Roman"/>
                <w:b w:val="0"/>
                <w:sz w:val="24"/>
              </w:rPr>
              <w:t>Программа</w:t>
            </w:r>
            <w:r w:rsidRPr="00E23D56">
              <w:rPr>
                <w:rFonts w:ascii="Times New Roman" w:hAnsi="Times New Roman" w:cs="Times New Roman"/>
                <w:b w:val="0"/>
                <w:sz w:val="24"/>
                <w:szCs w:val="24"/>
              </w:rPr>
              <w:t>, определение позиций в управлении.</w:t>
            </w:r>
          </w:p>
          <w:p w:rsidR="0003428E" w:rsidRPr="00E23D56" w:rsidRDefault="0003428E">
            <w:pPr>
              <w:jc w:val="both"/>
              <w:rPr>
                <w:sz w:val="24"/>
              </w:rPr>
            </w:pPr>
            <w:r w:rsidRPr="00E23D56">
              <w:rPr>
                <w:sz w:val="24"/>
              </w:rPr>
              <w:t>3. Цель, задачи, сроки и этапы реализации Программы</w:t>
            </w:r>
          </w:p>
          <w:p w:rsidR="0003428E" w:rsidRPr="00E23D56" w:rsidRDefault="0003428E">
            <w:pPr>
              <w:pStyle w:val="11"/>
              <w:ind w:left="0"/>
              <w:jc w:val="both"/>
              <w:rPr>
                <w:sz w:val="24"/>
                <w:lang w:eastAsia="en-US"/>
              </w:rPr>
            </w:pPr>
            <w:r w:rsidRPr="00E23D56">
              <w:rPr>
                <w:sz w:val="24"/>
              </w:rPr>
              <w:t xml:space="preserve">4. </w:t>
            </w:r>
            <w:r w:rsidRPr="00E23D56">
              <w:rPr>
                <w:sz w:val="24"/>
                <w:lang w:eastAsia="en-US"/>
              </w:rPr>
              <w:t xml:space="preserve">Система программных мероприятий, контроль выполнения  </w:t>
            </w:r>
          </w:p>
          <w:p w:rsidR="0003428E" w:rsidRDefault="0003428E">
            <w:pPr>
              <w:pStyle w:val="ConsPlusNormal"/>
              <w:widowControl/>
              <w:spacing w:after="120"/>
              <w:ind w:firstLine="0"/>
              <w:jc w:val="both"/>
              <w:rPr>
                <w:rFonts w:ascii="Times New Roman" w:hAnsi="Times New Roman" w:cs="Times New Roman"/>
              </w:rPr>
            </w:pPr>
            <w:r w:rsidRPr="00E23D56">
              <w:rPr>
                <w:rFonts w:ascii="Times New Roman" w:hAnsi="Times New Roman" w:cs="Times New Roman"/>
                <w:sz w:val="24"/>
                <w:szCs w:val="24"/>
              </w:rPr>
              <w:t xml:space="preserve">5. Ожидаемые результаты реализации </w:t>
            </w:r>
            <w:r w:rsidRPr="00E23D56">
              <w:rPr>
                <w:rFonts w:ascii="Times New Roman" w:hAnsi="Times New Roman" w:cs="Times New Roman"/>
                <w:sz w:val="24"/>
              </w:rPr>
              <w:t>Программы</w:t>
            </w:r>
            <w:r w:rsidRPr="00E23D56">
              <w:rPr>
                <w:rFonts w:ascii="Times New Roman" w:hAnsi="Times New Roman" w:cs="Times New Roman"/>
              </w:rPr>
              <w:t xml:space="preserve"> </w:t>
            </w:r>
          </w:p>
          <w:p w:rsidR="00A719B7" w:rsidRPr="00E23D56" w:rsidRDefault="00A719B7">
            <w:pPr>
              <w:pStyle w:val="ConsPlusNormal"/>
              <w:widowControl/>
              <w:spacing w:after="1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28E" w:rsidRPr="00E23D56" w:rsidTr="00A719B7">
        <w:trPr>
          <w:trHeight w:val="14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8E" w:rsidRPr="00E23D56" w:rsidRDefault="0003428E">
            <w:pPr>
              <w:spacing w:before="120" w:after="120"/>
              <w:rPr>
                <w:b/>
                <w:sz w:val="24"/>
              </w:rPr>
            </w:pPr>
            <w:r w:rsidRPr="00E23D56">
              <w:rPr>
                <w:b/>
                <w:sz w:val="24"/>
              </w:rPr>
              <w:lastRenderedPageBreak/>
              <w:t xml:space="preserve">Финансирование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8E" w:rsidRPr="00E23D56" w:rsidRDefault="0003428E" w:rsidP="0049011A">
            <w:pPr>
              <w:pStyle w:val="a7"/>
              <w:spacing w:before="120" w:beforeAutospacing="0" w:after="120" w:afterAutospacing="0"/>
              <w:jc w:val="both"/>
              <w:rPr>
                <w:bCs/>
                <w:iCs/>
                <w:color w:val="C00000"/>
              </w:rPr>
            </w:pPr>
            <w:r w:rsidRPr="00E23D56">
              <w:t xml:space="preserve">Осуществляется в пределах текущего финансирования, предусмотренного бюджетом МО </w:t>
            </w:r>
            <w:r w:rsidR="0049011A">
              <w:t xml:space="preserve">Бежтинского участка </w:t>
            </w:r>
            <w:r w:rsidRPr="00E23D56">
              <w:t>и за счёт привлечения дополнительных инвестиций в развитие материально-технической базы и инфраструктуры образования.</w:t>
            </w:r>
          </w:p>
        </w:tc>
      </w:tr>
      <w:tr w:rsidR="0003428E" w:rsidRPr="00E23D56" w:rsidTr="002833C7">
        <w:trPr>
          <w:trHeight w:val="28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8E" w:rsidRPr="00E23D56" w:rsidRDefault="0003428E">
            <w:pPr>
              <w:rPr>
                <w:b/>
                <w:sz w:val="24"/>
              </w:rPr>
            </w:pPr>
            <w:r w:rsidRPr="00E23D56">
              <w:rPr>
                <w:b/>
                <w:sz w:val="24"/>
              </w:rPr>
              <w:t xml:space="preserve">Ожидаемые результаты (эффекты)  реализации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8E" w:rsidRPr="00E23D56" w:rsidRDefault="0003428E" w:rsidP="00B34949">
            <w:pPr>
              <w:pStyle w:val="11"/>
              <w:numPr>
                <w:ilvl w:val="0"/>
                <w:numId w:val="3"/>
              </w:numPr>
              <w:spacing w:after="120"/>
              <w:ind w:left="317"/>
              <w:jc w:val="both"/>
              <w:rPr>
                <w:sz w:val="24"/>
              </w:rPr>
            </w:pPr>
            <w:r w:rsidRPr="00E23D56">
              <w:rPr>
                <w:sz w:val="24"/>
              </w:rPr>
              <w:t>Отработано новое содержание дошкольного и общего образования, апробированы современные образовательные технологии в соответствии с требованиями федерального государственного образовательного стандарта.</w:t>
            </w:r>
          </w:p>
          <w:p w:rsidR="0003428E" w:rsidRPr="00E23D56" w:rsidRDefault="0003428E" w:rsidP="00B34949">
            <w:pPr>
              <w:pStyle w:val="11"/>
              <w:numPr>
                <w:ilvl w:val="0"/>
                <w:numId w:val="3"/>
              </w:numPr>
              <w:spacing w:after="120"/>
              <w:ind w:left="317"/>
              <w:jc w:val="both"/>
              <w:rPr>
                <w:sz w:val="24"/>
              </w:rPr>
            </w:pPr>
            <w:r w:rsidRPr="00E23D56">
              <w:rPr>
                <w:sz w:val="24"/>
              </w:rPr>
              <w:t>Оказана методическая и инновационная поддержка развитию образовательных систем дошкольного образования, школьного и дополнительного образования детей, расширено общественное участие  в  управлении образованием.</w:t>
            </w:r>
          </w:p>
          <w:p w:rsidR="0003428E" w:rsidRPr="00E23D56" w:rsidRDefault="0003428E" w:rsidP="00B34949">
            <w:pPr>
              <w:pStyle w:val="11"/>
              <w:numPr>
                <w:ilvl w:val="0"/>
                <w:numId w:val="3"/>
              </w:numPr>
              <w:spacing w:after="120"/>
              <w:ind w:left="317"/>
              <w:jc w:val="both"/>
              <w:rPr>
                <w:sz w:val="24"/>
              </w:rPr>
            </w:pPr>
            <w:r w:rsidRPr="00E23D56">
              <w:rPr>
                <w:sz w:val="24"/>
              </w:rPr>
              <w:t>Расширен спектр услуг для учащихся с ограниченными возможностями здоровья, созданы условия для  межведомственной интеграции, расширения социального  партнерства с различными социальными институтами района, общественными и профессиональными организациями для обеспечения условий социализации детей с ограниченными возможностями и здоровья.</w:t>
            </w:r>
          </w:p>
          <w:p w:rsidR="0003428E" w:rsidRPr="00E23D56" w:rsidRDefault="0003428E" w:rsidP="00B34949">
            <w:pPr>
              <w:pStyle w:val="11"/>
              <w:numPr>
                <w:ilvl w:val="0"/>
                <w:numId w:val="3"/>
              </w:numPr>
              <w:spacing w:after="120"/>
              <w:ind w:left="317"/>
              <w:jc w:val="both"/>
              <w:rPr>
                <w:sz w:val="24"/>
              </w:rPr>
            </w:pPr>
            <w:r w:rsidRPr="00E23D56">
              <w:rPr>
                <w:sz w:val="24"/>
              </w:rPr>
              <w:t xml:space="preserve">Сформирована комфортная образовательная среда в образовательных организациях,  осуществляющих обучение детей с ограниченными возможностями здоровья, отработаны новые  формы включения детей с ограниченными возможностями здоровья в социальные практики. </w:t>
            </w:r>
          </w:p>
          <w:p w:rsidR="0003428E" w:rsidRPr="00E23D56" w:rsidRDefault="0003428E" w:rsidP="00B34949">
            <w:pPr>
              <w:pStyle w:val="11"/>
              <w:numPr>
                <w:ilvl w:val="0"/>
                <w:numId w:val="3"/>
              </w:numPr>
              <w:spacing w:after="120"/>
              <w:ind w:left="317"/>
              <w:jc w:val="both"/>
              <w:rPr>
                <w:sz w:val="24"/>
              </w:rPr>
            </w:pPr>
            <w:r w:rsidRPr="00E23D56">
              <w:rPr>
                <w:sz w:val="24"/>
              </w:rPr>
              <w:t>Созданы условия для активной жизнедеятельности школьников, их гражданского самоопределения, свободного и добровольного  участия в мероприятиях спортивной,  патриотической и духовно-культурной направленности.</w:t>
            </w:r>
          </w:p>
          <w:p w:rsidR="0003428E" w:rsidRPr="00E23D56" w:rsidRDefault="0003428E" w:rsidP="00B34949">
            <w:pPr>
              <w:pStyle w:val="11"/>
              <w:numPr>
                <w:ilvl w:val="0"/>
                <w:numId w:val="3"/>
              </w:numPr>
              <w:spacing w:after="120"/>
              <w:ind w:left="317" w:right="510" w:hanging="991"/>
              <w:jc w:val="both"/>
              <w:rPr>
                <w:sz w:val="24"/>
              </w:rPr>
            </w:pPr>
            <w:r w:rsidRPr="00E23D56">
              <w:rPr>
                <w:sz w:val="24"/>
              </w:rPr>
              <w:t>Создана новая инфраструктура поддержки кадрового потенциала системы образования в районе для снижения дисбаланса в эффективности работы  обр</w:t>
            </w:r>
            <w:r w:rsidR="007B5A1B">
              <w:rPr>
                <w:sz w:val="24"/>
              </w:rPr>
              <w:t>азовательных организаций  участка</w:t>
            </w:r>
            <w:r w:rsidRPr="00E23D56">
              <w:rPr>
                <w:sz w:val="24"/>
              </w:rPr>
              <w:t>.</w:t>
            </w:r>
          </w:p>
          <w:p w:rsidR="0003428E" w:rsidRPr="00E23D56" w:rsidRDefault="0003428E" w:rsidP="00B34949">
            <w:pPr>
              <w:pStyle w:val="11"/>
              <w:numPr>
                <w:ilvl w:val="0"/>
                <w:numId w:val="3"/>
              </w:numPr>
              <w:spacing w:after="120"/>
              <w:ind w:left="317"/>
              <w:jc w:val="both"/>
              <w:rPr>
                <w:sz w:val="24"/>
              </w:rPr>
            </w:pPr>
            <w:r w:rsidRPr="00E23D56">
              <w:rPr>
                <w:sz w:val="24"/>
              </w:rPr>
              <w:t xml:space="preserve">Созданы условия  для реализации  вариативных образовательных программ в различных учреждениях общего и дополнительного  образования района с учетом потребностей учащихся, интересов семей. </w:t>
            </w:r>
          </w:p>
          <w:p w:rsidR="0003428E" w:rsidRPr="00E23D56" w:rsidRDefault="0003428E" w:rsidP="00B34949">
            <w:pPr>
              <w:pStyle w:val="11"/>
              <w:numPr>
                <w:ilvl w:val="0"/>
                <w:numId w:val="3"/>
              </w:numPr>
              <w:spacing w:after="120"/>
              <w:ind w:left="317"/>
              <w:jc w:val="both"/>
              <w:rPr>
                <w:sz w:val="24"/>
              </w:rPr>
            </w:pPr>
            <w:r w:rsidRPr="00E23D56">
              <w:rPr>
                <w:sz w:val="24"/>
              </w:rPr>
              <w:t>Созданы условия для поддержки социального творчества детей и молодежи, организации позитивного  здорового досуга.</w:t>
            </w:r>
          </w:p>
          <w:p w:rsidR="0003428E" w:rsidRPr="00E23D56" w:rsidRDefault="0003428E" w:rsidP="00B34949">
            <w:pPr>
              <w:pStyle w:val="11"/>
              <w:numPr>
                <w:ilvl w:val="0"/>
                <w:numId w:val="3"/>
              </w:numPr>
              <w:spacing w:after="120"/>
              <w:ind w:left="317"/>
              <w:jc w:val="both"/>
              <w:rPr>
                <w:sz w:val="24"/>
              </w:rPr>
            </w:pPr>
            <w:r w:rsidRPr="00E23D56">
              <w:rPr>
                <w:sz w:val="24"/>
              </w:rPr>
              <w:t>Разработана нелинейная информаци</w:t>
            </w:r>
            <w:r w:rsidR="007B5A1B">
              <w:rPr>
                <w:sz w:val="24"/>
              </w:rPr>
              <w:t>онная система для жителей участка</w:t>
            </w:r>
            <w:r w:rsidRPr="00E23D56">
              <w:rPr>
                <w:sz w:val="24"/>
              </w:rPr>
              <w:t xml:space="preserve"> по  проблемам и направлениям развития образования.</w:t>
            </w:r>
          </w:p>
        </w:tc>
      </w:tr>
      <w:tr w:rsidR="0003428E" w:rsidRPr="00E23D56" w:rsidTr="00A719B7">
        <w:trPr>
          <w:trHeight w:val="13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8E" w:rsidRPr="00E23D56" w:rsidRDefault="0003428E">
            <w:pPr>
              <w:rPr>
                <w:b/>
                <w:sz w:val="24"/>
              </w:rPr>
            </w:pPr>
            <w:r w:rsidRPr="00E23D56">
              <w:rPr>
                <w:b/>
                <w:sz w:val="24"/>
              </w:rPr>
              <w:t>Контроль реализации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8E" w:rsidRPr="00E23D56" w:rsidRDefault="000342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5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реализации программных мероприятий возлагается на </w:t>
            </w:r>
            <w:r w:rsidR="00C505D7">
              <w:rPr>
                <w:rFonts w:ascii="Times New Roman" w:hAnsi="Times New Roman" w:cs="Times New Roman"/>
                <w:sz w:val="24"/>
                <w:szCs w:val="24"/>
              </w:rPr>
              <w:t>МКУ Отдел образования МО «Бежтинский участок»</w:t>
            </w:r>
            <w:r w:rsidRPr="00E23D5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Дагестан.  </w:t>
            </w:r>
          </w:p>
          <w:p w:rsidR="0003428E" w:rsidRPr="00E23D56" w:rsidRDefault="0003428E">
            <w:pPr>
              <w:tabs>
                <w:tab w:val="left" w:pos="317"/>
              </w:tabs>
              <w:suppressAutoHyphens/>
              <w:snapToGrid w:val="0"/>
              <w:jc w:val="both"/>
              <w:rPr>
                <w:color w:val="000000"/>
                <w:sz w:val="24"/>
              </w:rPr>
            </w:pPr>
            <w:r w:rsidRPr="00E23D56">
              <w:rPr>
                <w:sz w:val="24"/>
              </w:rPr>
              <w:t xml:space="preserve">Оценка успешности реализации программы, ее социальной эффективности проводится ежегодно по адаптированным к условиям района индикаторам </w:t>
            </w:r>
            <w:r w:rsidRPr="00E23D56">
              <w:rPr>
                <w:color w:val="000000"/>
                <w:sz w:val="24"/>
              </w:rPr>
              <w:t>.</w:t>
            </w:r>
          </w:p>
        </w:tc>
      </w:tr>
      <w:tr w:rsidR="0003428E" w:rsidRPr="00E23D56" w:rsidTr="002833C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8E" w:rsidRPr="00E23D56" w:rsidRDefault="0003428E">
            <w:pPr>
              <w:rPr>
                <w:b/>
                <w:sz w:val="24"/>
              </w:rPr>
            </w:pPr>
            <w:r w:rsidRPr="00E23D56">
              <w:rPr>
                <w:b/>
                <w:sz w:val="24"/>
              </w:rPr>
              <w:t xml:space="preserve">Сроки обсуждения  Программы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8E" w:rsidRPr="00E23D56" w:rsidRDefault="0003428E">
            <w:pPr>
              <w:jc w:val="both"/>
              <w:rPr>
                <w:sz w:val="24"/>
              </w:rPr>
            </w:pPr>
            <w:r w:rsidRPr="00E23D56">
              <w:rPr>
                <w:sz w:val="24"/>
              </w:rPr>
              <w:t>Срок обсуждения проекта Программы - до 01.07.2016 года</w:t>
            </w:r>
          </w:p>
          <w:p w:rsidR="0003428E" w:rsidRPr="00E23D56" w:rsidRDefault="0003428E">
            <w:pPr>
              <w:jc w:val="both"/>
              <w:rPr>
                <w:sz w:val="24"/>
              </w:rPr>
            </w:pPr>
            <w:r w:rsidRPr="00E23D56">
              <w:rPr>
                <w:sz w:val="24"/>
              </w:rPr>
              <w:t xml:space="preserve">Сроки обсуждения и коррекции отдельных направлений Программы определяются ежегодно по результатам мониторинга и утверждаемых регламентов принятия решений. </w:t>
            </w:r>
          </w:p>
        </w:tc>
      </w:tr>
    </w:tbl>
    <w:p w:rsidR="0003428E" w:rsidRPr="00E23D56" w:rsidRDefault="0003428E" w:rsidP="0003428E">
      <w:pPr>
        <w:rPr>
          <w:sz w:val="24"/>
        </w:rPr>
      </w:pPr>
    </w:p>
    <w:p w:rsidR="0003428E" w:rsidRPr="00033814" w:rsidRDefault="00BC576F" w:rsidP="0003428E">
      <w:pPr>
        <w:pageBreakBefore/>
        <w:widowControl w:val="0"/>
        <w:autoSpaceDE w:val="0"/>
        <w:autoSpaceDN w:val="0"/>
        <w:adjustRightInd w:val="0"/>
        <w:spacing w:before="120" w:after="120"/>
        <w:jc w:val="both"/>
        <w:rPr>
          <w:color w:val="548DD4" w:themeColor="text2" w:themeTint="99"/>
          <w:sz w:val="32"/>
        </w:rPr>
      </w:pPr>
      <w:bookmarkStart w:id="5" w:name="_Toc264544807"/>
      <w:r w:rsidRPr="00033814">
        <w:rPr>
          <w:b/>
          <w:color w:val="548DD4" w:themeColor="text2" w:themeTint="99"/>
        </w:rPr>
        <w:lastRenderedPageBreak/>
        <w:t>1</w:t>
      </w:r>
      <w:r w:rsidRPr="00033814">
        <w:rPr>
          <w:b/>
          <w:color w:val="548DD4" w:themeColor="text2" w:themeTint="99"/>
          <w:sz w:val="32"/>
        </w:rPr>
        <w:t>.</w:t>
      </w:r>
      <w:r w:rsidR="0003428E" w:rsidRPr="00033814">
        <w:rPr>
          <w:b/>
          <w:color w:val="548DD4" w:themeColor="text2" w:themeTint="99"/>
          <w:sz w:val="32"/>
        </w:rPr>
        <w:t>Обобщенный вывод</w:t>
      </w:r>
      <w:r w:rsidR="0003428E" w:rsidRPr="00033814">
        <w:rPr>
          <w:color w:val="548DD4" w:themeColor="text2" w:themeTint="99"/>
          <w:sz w:val="32"/>
        </w:rPr>
        <w:t xml:space="preserve"> </w:t>
      </w:r>
    </w:p>
    <w:p w:rsidR="0003428E" w:rsidRPr="00E23D56" w:rsidRDefault="0003428E" w:rsidP="0003428E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sz w:val="24"/>
        </w:rPr>
      </w:pPr>
      <w:r w:rsidRPr="00E23D56">
        <w:rPr>
          <w:sz w:val="24"/>
        </w:rPr>
        <w:t xml:space="preserve">Анализ развития системы образования района позволяет считать, что в районе созданы условия для дальнейшего поступательного развития образования на период 2016 - 2020 годы. </w:t>
      </w:r>
    </w:p>
    <w:p w:rsidR="0003428E" w:rsidRPr="00E23D56" w:rsidRDefault="0003428E" w:rsidP="0003428E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color w:val="000000"/>
          <w:sz w:val="24"/>
        </w:rPr>
      </w:pPr>
      <w:r w:rsidRPr="00E23D56">
        <w:rPr>
          <w:sz w:val="24"/>
        </w:rPr>
        <w:t xml:space="preserve">Предыдущие достижения в сфере развития образования  позволяют выделить  наиболее приоритетные институциональные элементы образовательной сферы, в которых возможно наиболее эффективное и результативное использование финансовых ресурсов для достижения целей и решения задач </w:t>
      </w:r>
      <w:r w:rsidRPr="00E23D56">
        <w:rPr>
          <w:color w:val="000000"/>
          <w:sz w:val="24"/>
        </w:rPr>
        <w:t>Государственной программы Российской Федерации «Развитие образования на 2013-2020 годы</w:t>
      </w:r>
      <w:r w:rsidR="00BC576F" w:rsidRPr="00E23D56">
        <w:rPr>
          <w:color w:val="000000"/>
          <w:sz w:val="24"/>
        </w:rPr>
        <w:t>.</w:t>
      </w:r>
      <w:r w:rsidRPr="00E23D56">
        <w:rPr>
          <w:color w:val="000000"/>
          <w:sz w:val="24"/>
        </w:rPr>
        <w:t xml:space="preserve"> </w:t>
      </w:r>
    </w:p>
    <w:p w:rsidR="0003428E" w:rsidRPr="00E23D56" w:rsidRDefault="0003428E" w:rsidP="0003428E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sz w:val="24"/>
        </w:rPr>
      </w:pPr>
      <w:r w:rsidRPr="00E23D56">
        <w:rPr>
          <w:sz w:val="24"/>
        </w:rPr>
        <w:t xml:space="preserve">В районной системе образования созданы действенные механизмы участия субъектов образовательной деятельности в реализации приоритетных направлений развития образования. </w:t>
      </w:r>
    </w:p>
    <w:p w:rsidR="0003428E" w:rsidRPr="00E23D56" w:rsidRDefault="0003428E" w:rsidP="0003428E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sz w:val="24"/>
        </w:rPr>
      </w:pPr>
      <w:r w:rsidRPr="00E23D56">
        <w:rPr>
          <w:sz w:val="24"/>
        </w:rPr>
        <w:t xml:space="preserve">С помощью отработанных на предыдущих периодах развития  районной системы образования механизмов (набора тематических программ и проектов, связанных по целям и задачам,  позволяющих реализовать перспективные разработки по созданию и внедрению передовых моделей образования) возможно реализация концептуальных положений, определяющих дальнейшее повышение доступности и качества образования для детей и молодежи района.  </w:t>
      </w:r>
    </w:p>
    <w:p w:rsidR="0003428E" w:rsidRPr="00E23D56" w:rsidRDefault="0003428E" w:rsidP="0003428E">
      <w:pPr>
        <w:spacing w:before="120" w:after="120"/>
        <w:ind w:firstLine="709"/>
        <w:jc w:val="both"/>
        <w:rPr>
          <w:sz w:val="24"/>
        </w:rPr>
      </w:pPr>
      <w:r w:rsidRPr="00E23D56">
        <w:rPr>
          <w:sz w:val="24"/>
        </w:rPr>
        <w:t>В ходе профессионально-общественного обсуждения достижений и проблем развития   образования были определены следующие приоритетные задачи:</w:t>
      </w:r>
    </w:p>
    <w:p w:rsidR="0003428E" w:rsidRPr="00E23D56" w:rsidRDefault="0003428E" w:rsidP="00B34949">
      <w:pPr>
        <w:numPr>
          <w:ilvl w:val="0"/>
          <w:numId w:val="4"/>
        </w:numPr>
        <w:spacing w:before="120" w:after="120"/>
        <w:ind w:left="426"/>
        <w:jc w:val="both"/>
        <w:rPr>
          <w:sz w:val="24"/>
        </w:rPr>
      </w:pPr>
      <w:r w:rsidRPr="00E23D56">
        <w:rPr>
          <w:sz w:val="24"/>
        </w:rPr>
        <w:t>обеспечение высокого качества и доступности дошкольного общего и дополнительного образования для всех детей  и подростков района, удовлетворение потребности граждан в получении качественного образования;</w:t>
      </w:r>
    </w:p>
    <w:p w:rsidR="0003428E" w:rsidRPr="00E23D56" w:rsidRDefault="0003428E" w:rsidP="00B34949">
      <w:pPr>
        <w:numPr>
          <w:ilvl w:val="0"/>
          <w:numId w:val="4"/>
        </w:numPr>
        <w:spacing w:before="120" w:after="120"/>
        <w:ind w:left="426"/>
        <w:jc w:val="both"/>
        <w:rPr>
          <w:sz w:val="24"/>
        </w:rPr>
      </w:pPr>
      <w:r w:rsidRPr="00E23D56">
        <w:rPr>
          <w:sz w:val="24"/>
        </w:rPr>
        <w:t>обеспечение условий для повышения гражданской ответственности молодого  поколения за судьбу страны,  укрепления чувства сопричастности граждан к истории и культуре России средствами образования и организованными мероприятиями  патриотической направленности;</w:t>
      </w:r>
    </w:p>
    <w:p w:rsidR="0003428E" w:rsidRPr="00E23D56" w:rsidRDefault="0003428E" w:rsidP="00B34949">
      <w:pPr>
        <w:numPr>
          <w:ilvl w:val="0"/>
          <w:numId w:val="4"/>
        </w:numPr>
        <w:spacing w:before="120" w:after="120"/>
        <w:ind w:left="426"/>
        <w:jc w:val="both"/>
        <w:rPr>
          <w:sz w:val="24"/>
        </w:rPr>
      </w:pPr>
      <w:r w:rsidRPr="00E23D56">
        <w:rPr>
          <w:sz w:val="24"/>
        </w:rPr>
        <w:t>повышение эффективности труда, уровня квалификации работников системы образования района;</w:t>
      </w:r>
    </w:p>
    <w:p w:rsidR="0003428E" w:rsidRPr="00E23D56" w:rsidRDefault="0003428E" w:rsidP="00B34949">
      <w:pPr>
        <w:numPr>
          <w:ilvl w:val="0"/>
          <w:numId w:val="4"/>
        </w:numPr>
        <w:spacing w:before="120" w:after="120"/>
        <w:ind w:left="426"/>
        <w:jc w:val="both"/>
        <w:rPr>
          <w:sz w:val="24"/>
        </w:rPr>
      </w:pPr>
      <w:r w:rsidRPr="00E23D56">
        <w:rPr>
          <w:sz w:val="24"/>
        </w:rPr>
        <w:t>развитие материально-технической базы и инфраструктуры системы образования района.</w:t>
      </w:r>
    </w:p>
    <w:p w:rsidR="0003428E" w:rsidRPr="00E23D56" w:rsidRDefault="0003428E" w:rsidP="0003428E">
      <w:pPr>
        <w:spacing w:before="120" w:after="120"/>
        <w:ind w:firstLine="709"/>
        <w:jc w:val="both"/>
        <w:rPr>
          <w:sz w:val="24"/>
        </w:rPr>
      </w:pPr>
      <w:r w:rsidRPr="00E23D56">
        <w:rPr>
          <w:sz w:val="24"/>
        </w:rPr>
        <w:t xml:space="preserve"> Для решения данных задач определена фокусировка развития образования по пяти направлениям, каждое из которых уточняется в комплексе ежегодных мероприятий с учетом возможностей их финансирования  по утвержденному бюджету.</w:t>
      </w:r>
    </w:p>
    <w:p w:rsidR="0003428E" w:rsidRPr="0064036F" w:rsidRDefault="0003428E" w:rsidP="0003428E">
      <w:pPr>
        <w:pStyle w:val="1"/>
        <w:pageBreakBefore/>
        <w:spacing w:after="240"/>
        <w:jc w:val="both"/>
        <w:rPr>
          <w:rFonts w:ascii="Times New Roman" w:hAnsi="Times New Roman" w:cs="Times New Roman"/>
          <w:color w:val="548DD4" w:themeColor="text2" w:themeTint="99"/>
        </w:rPr>
      </w:pPr>
      <w:r w:rsidRPr="0064036F">
        <w:rPr>
          <w:rFonts w:ascii="Times New Roman" w:hAnsi="Times New Roman" w:cs="Times New Roman"/>
          <w:color w:val="548DD4" w:themeColor="text2" w:themeTint="99"/>
        </w:rPr>
        <w:lastRenderedPageBreak/>
        <w:t xml:space="preserve">2. Характеристика проблем, на решение которых направлена </w:t>
      </w:r>
      <w:bookmarkEnd w:id="5"/>
      <w:r w:rsidRPr="0064036F">
        <w:rPr>
          <w:rFonts w:ascii="Times New Roman" w:hAnsi="Times New Roman" w:cs="Times New Roman"/>
          <w:color w:val="548DD4" w:themeColor="text2" w:themeTint="99"/>
        </w:rPr>
        <w:t xml:space="preserve">Программа, определение позиций управления </w:t>
      </w:r>
    </w:p>
    <w:p w:rsidR="0003428E" w:rsidRPr="00A719B7" w:rsidRDefault="0003428E" w:rsidP="0003428E">
      <w:pPr>
        <w:ind w:firstLine="709"/>
        <w:jc w:val="both"/>
        <w:rPr>
          <w:szCs w:val="28"/>
        </w:rPr>
      </w:pPr>
      <w:r w:rsidRPr="00A719B7">
        <w:rPr>
          <w:szCs w:val="28"/>
        </w:rPr>
        <w:t xml:space="preserve">Данные  мониторинга доступности и качества образования, публичные доклады руководителей, материалы самообследования образовательных организаций позволяют выделить ряд проблем, требующих решения в среднесрочной перспективе. </w:t>
      </w:r>
    </w:p>
    <w:p w:rsidR="0003428E" w:rsidRPr="00A719B7" w:rsidRDefault="0003428E" w:rsidP="000342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28E" w:rsidRPr="00A719B7" w:rsidRDefault="0003428E" w:rsidP="00B34949">
      <w:pPr>
        <w:pStyle w:val="ConsPlusNormal"/>
        <w:widowControl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719B7">
        <w:rPr>
          <w:rFonts w:ascii="Times New Roman" w:hAnsi="Times New Roman" w:cs="Times New Roman"/>
          <w:sz w:val="28"/>
          <w:szCs w:val="28"/>
        </w:rPr>
        <w:t xml:space="preserve">В условиях реализации Программы достигнутые результаты в образовании не полностью решают задачи по вкладу образования в развитие человеческого капитала. Решение данной проблемы невозможно без обеспечения высокого качества и доступности дошкольного, общего и дополнительного образования для всех детей и подростков, в том числе с ограниченными возможностями здоровья. </w:t>
      </w:r>
    </w:p>
    <w:p w:rsidR="0003428E" w:rsidRPr="00A719B7" w:rsidRDefault="0003428E" w:rsidP="0003428E">
      <w:pPr>
        <w:pStyle w:val="ConsPlusNormal"/>
        <w:widowControl/>
        <w:ind w:left="426"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03428E" w:rsidRPr="00A719B7" w:rsidRDefault="0003428E" w:rsidP="00B34949">
      <w:pPr>
        <w:pStyle w:val="ConsPlusNormal"/>
        <w:widowControl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719B7">
        <w:rPr>
          <w:rFonts w:ascii="Times New Roman" w:hAnsi="Times New Roman" w:cs="Times New Roman"/>
          <w:sz w:val="28"/>
          <w:szCs w:val="28"/>
        </w:rPr>
        <w:t>Встречи, проводимые с представителями местного сообщества, показывают, что в районной системе образования актуальной остаётся проблема повышения уровня гражданской ответственности учащихся, формирования у школьников чувства патриотизма,</w:t>
      </w:r>
      <w:r w:rsidRPr="00A71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19B7">
        <w:rPr>
          <w:rFonts w:ascii="Times New Roman" w:hAnsi="Times New Roman" w:cs="Times New Roman"/>
          <w:sz w:val="28"/>
          <w:szCs w:val="28"/>
        </w:rPr>
        <w:t xml:space="preserve">ценностных ориентаций, мотивации к здоровому образу жизни.     </w:t>
      </w:r>
    </w:p>
    <w:p w:rsidR="0003428E" w:rsidRPr="00A719B7" w:rsidRDefault="0003428E" w:rsidP="0003428E">
      <w:pPr>
        <w:pStyle w:val="ConsPlusNormal"/>
        <w:widowControl/>
        <w:ind w:left="426"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03428E" w:rsidRPr="00A719B7" w:rsidRDefault="0003428E" w:rsidP="00B34949">
      <w:pPr>
        <w:pStyle w:val="ConsPlusNormal"/>
        <w:widowControl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719B7">
        <w:rPr>
          <w:rFonts w:ascii="Times New Roman" w:hAnsi="Times New Roman" w:cs="Times New Roman"/>
          <w:sz w:val="28"/>
          <w:szCs w:val="28"/>
        </w:rPr>
        <w:t>Остается не в полной мере решенной проблема повышения  уровня квалификации педагогов, роста эффективности работы образовательных учреждений, повышения эффективности использования бюджетных средств. Сохраняющиеся диспропорции в развитии  районной системы образования не позволяют обеспечить устойчивое профессиональное развитие педагогов района.</w:t>
      </w:r>
    </w:p>
    <w:p w:rsidR="0003428E" w:rsidRPr="00A719B7" w:rsidRDefault="0003428E" w:rsidP="00B34949">
      <w:pPr>
        <w:pStyle w:val="ConsPlusNormal"/>
        <w:widowControl/>
        <w:numPr>
          <w:ilvl w:val="0"/>
          <w:numId w:val="5"/>
        </w:numPr>
        <w:spacing w:before="12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719B7">
        <w:rPr>
          <w:rFonts w:ascii="Times New Roman" w:hAnsi="Times New Roman" w:cs="Times New Roman"/>
          <w:sz w:val="28"/>
          <w:szCs w:val="28"/>
        </w:rPr>
        <w:t>Сохраняется проблема обновления материально-технической базы и инфраструктуры системы образования в соответствии с требованиями федеральных государственных образовательных стандартов дошкольного и общего образования.</w:t>
      </w:r>
    </w:p>
    <w:p w:rsidR="0003428E" w:rsidRPr="00A719B7" w:rsidRDefault="0003428E" w:rsidP="00B34949">
      <w:pPr>
        <w:pStyle w:val="ConsPlusNormal"/>
        <w:widowControl/>
        <w:numPr>
          <w:ilvl w:val="0"/>
          <w:numId w:val="5"/>
        </w:numPr>
        <w:spacing w:before="12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719B7"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для расширения открытости учреждений образования необходимо разработать  нелинейную информационную систему для жителей района по  проблемам и направлениям развития образования. Одним из  существенных компонентов системы должны быть данные мониторинга о качестве и доступности образования, реализации задач районной программы патриотического  воспитания. </w:t>
      </w:r>
    </w:p>
    <w:p w:rsidR="0003428E" w:rsidRPr="00A719B7" w:rsidRDefault="0003428E" w:rsidP="0003428E">
      <w:pPr>
        <w:pStyle w:val="ConsPlusNormal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9B7">
        <w:rPr>
          <w:rFonts w:ascii="Times New Roman" w:hAnsi="Times New Roman" w:cs="Times New Roman"/>
          <w:sz w:val="28"/>
          <w:szCs w:val="28"/>
        </w:rPr>
        <w:t>Реализация Программы позволит объединить усилия субъектов образования и общественности, интегрировать целевые программы и проекты развития образования по отдельным направлениям, программы развития отдельных образовательных организаций.</w:t>
      </w:r>
    </w:p>
    <w:p w:rsidR="0003428E" w:rsidRPr="00A719B7" w:rsidRDefault="0003428E" w:rsidP="0003428E">
      <w:pPr>
        <w:spacing w:before="120" w:after="120"/>
        <w:ind w:firstLine="709"/>
        <w:jc w:val="both"/>
        <w:rPr>
          <w:szCs w:val="28"/>
        </w:rPr>
      </w:pPr>
      <w:r w:rsidRPr="00A719B7">
        <w:rPr>
          <w:szCs w:val="28"/>
        </w:rPr>
        <w:lastRenderedPageBreak/>
        <w:t xml:space="preserve">Программа - комплексный документ, формируемый из ряда районных проектов, согласующийся с другими целевыми программами.  </w:t>
      </w:r>
    </w:p>
    <w:p w:rsidR="0003428E" w:rsidRPr="00A719B7" w:rsidRDefault="0003428E" w:rsidP="0003428E">
      <w:pPr>
        <w:spacing w:before="120" w:after="120"/>
        <w:ind w:firstLine="709"/>
        <w:jc w:val="both"/>
        <w:rPr>
          <w:szCs w:val="28"/>
        </w:rPr>
      </w:pPr>
      <w:r w:rsidRPr="00A719B7">
        <w:rPr>
          <w:szCs w:val="28"/>
        </w:rPr>
        <w:t xml:space="preserve">Программа формируется с учетом интересов всех участников отношений в сфере образования на территории района и проходит общественные обсуждения по отдельным ее направлениям. </w:t>
      </w:r>
    </w:p>
    <w:p w:rsidR="0003428E" w:rsidRPr="00A719B7" w:rsidRDefault="0003428E" w:rsidP="0003428E">
      <w:pPr>
        <w:spacing w:before="120" w:after="120"/>
        <w:ind w:firstLine="708"/>
        <w:jc w:val="both"/>
        <w:rPr>
          <w:szCs w:val="28"/>
        </w:rPr>
      </w:pPr>
      <w:r w:rsidRPr="00A719B7">
        <w:rPr>
          <w:szCs w:val="28"/>
        </w:rPr>
        <w:t>Программа выстроена на базе сформированных инфраструктурных, организационных и методических результатах и эффектах</w:t>
      </w:r>
      <w:r w:rsidR="009E4667" w:rsidRPr="00A719B7">
        <w:rPr>
          <w:szCs w:val="28"/>
        </w:rPr>
        <w:t>,</w:t>
      </w:r>
      <w:r w:rsidR="00A719B7" w:rsidRPr="00A719B7">
        <w:rPr>
          <w:szCs w:val="28"/>
        </w:rPr>
        <w:t xml:space="preserve"> </w:t>
      </w:r>
      <w:r w:rsidRPr="00A719B7">
        <w:rPr>
          <w:szCs w:val="28"/>
        </w:rPr>
        <w:t>сложившихся механизмах   обеспечения развития образования в районе. Ввиду этого механизмами</w:t>
      </w:r>
      <w:r w:rsidRPr="00A719B7">
        <w:rPr>
          <w:b/>
          <w:szCs w:val="28"/>
        </w:rPr>
        <w:t xml:space="preserve"> </w:t>
      </w:r>
      <w:r w:rsidRPr="00A719B7">
        <w:rPr>
          <w:szCs w:val="28"/>
        </w:rPr>
        <w:t xml:space="preserve">реализации  являются инструменты программного и  проектного управления: </w:t>
      </w:r>
    </w:p>
    <w:p w:rsidR="0003428E" w:rsidRPr="00A719B7" w:rsidRDefault="0003428E" w:rsidP="00B34949">
      <w:pPr>
        <w:numPr>
          <w:ilvl w:val="0"/>
          <w:numId w:val="2"/>
        </w:numPr>
        <w:ind w:left="714" w:hanging="357"/>
        <w:jc w:val="both"/>
        <w:rPr>
          <w:szCs w:val="28"/>
        </w:rPr>
      </w:pPr>
      <w:r w:rsidRPr="00A719B7">
        <w:rPr>
          <w:szCs w:val="28"/>
        </w:rPr>
        <w:t xml:space="preserve">целевые районные программы по отдельным направлениям развития образования; </w:t>
      </w:r>
    </w:p>
    <w:p w:rsidR="0003428E" w:rsidRPr="00A719B7" w:rsidRDefault="0003428E" w:rsidP="00B34949">
      <w:pPr>
        <w:numPr>
          <w:ilvl w:val="0"/>
          <w:numId w:val="2"/>
        </w:numPr>
        <w:ind w:left="714" w:hanging="357"/>
        <w:jc w:val="both"/>
        <w:rPr>
          <w:szCs w:val="28"/>
        </w:rPr>
      </w:pPr>
      <w:r w:rsidRPr="00A719B7">
        <w:rPr>
          <w:szCs w:val="28"/>
        </w:rPr>
        <w:t>программы развития об</w:t>
      </w:r>
      <w:r w:rsidR="00DD05D1">
        <w:rPr>
          <w:szCs w:val="28"/>
        </w:rPr>
        <w:t>разовательных организаций участка</w:t>
      </w:r>
      <w:r w:rsidRPr="00A719B7">
        <w:rPr>
          <w:szCs w:val="28"/>
        </w:rPr>
        <w:t xml:space="preserve">; </w:t>
      </w:r>
    </w:p>
    <w:p w:rsidR="0003428E" w:rsidRPr="00A719B7" w:rsidRDefault="0003428E" w:rsidP="00B34949">
      <w:pPr>
        <w:numPr>
          <w:ilvl w:val="0"/>
          <w:numId w:val="2"/>
        </w:numPr>
        <w:ind w:left="714" w:hanging="357"/>
        <w:jc w:val="both"/>
        <w:rPr>
          <w:szCs w:val="28"/>
        </w:rPr>
      </w:pPr>
      <w:r w:rsidRPr="00A719B7">
        <w:rPr>
          <w:szCs w:val="28"/>
        </w:rPr>
        <w:t>инновационные образовательные программы учреждений образования;</w:t>
      </w:r>
    </w:p>
    <w:p w:rsidR="0003428E" w:rsidRPr="00A719B7" w:rsidRDefault="0003428E" w:rsidP="00B34949">
      <w:pPr>
        <w:numPr>
          <w:ilvl w:val="0"/>
          <w:numId w:val="2"/>
        </w:numPr>
        <w:ind w:left="714" w:hanging="357"/>
        <w:jc w:val="both"/>
        <w:rPr>
          <w:bCs/>
          <w:iCs/>
          <w:szCs w:val="28"/>
        </w:rPr>
      </w:pPr>
      <w:r w:rsidRPr="00A719B7">
        <w:rPr>
          <w:bCs/>
          <w:iCs/>
          <w:szCs w:val="28"/>
        </w:rPr>
        <w:t>инициативные инновационные проекты п</w:t>
      </w:r>
      <w:r w:rsidR="00DD05D1">
        <w:rPr>
          <w:bCs/>
          <w:iCs/>
          <w:szCs w:val="28"/>
        </w:rPr>
        <w:t>едагогических коллективов участка</w:t>
      </w:r>
      <w:r w:rsidRPr="00A719B7">
        <w:rPr>
          <w:bCs/>
          <w:iCs/>
          <w:szCs w:val="28"/>
        </w:rPr>
        <w:t>;</w:t>
      </w:r>
    </w:p>
    <w:p w:rsidR="0003428E" w:rsidRPr="00A719B7" w:rsidRDefault="0003428E" w:rsidP="00B34949">
      <w:pPr>
        <w:numPr>
          <w:ilvl w:val="0"/>
          <w:numId w:val="2"/>
        </w:numPr>
        <w:jc w:val="both"/>
        <w:rPr>
          <w:bCs/>
          <w:iCs/>
          <w:szCs w:val="28"/>
        </w:rPr>
      </w:pPr>
      <w:r w:rsidRPr="00A719B7">
        <w:rPr>
          <w:bCs/>
          <w:iCs/>
          <w:szCs w:val="28"/>
        </w:rPr>
        <w:t>отработанный и утвержденный комплекс мероприятий, направленный на реализацию  государственной политики в области патриотического воспитания детей и молодежи в  об</w:t>
      </w:r>
      <w:r w:rsidR="00DD05D1">
        <w:rPr>
          <w:bCs/>
          <w:iCs/>
          <w:szCs w:val="28"/>
        </w:rPr>
        <w:t>разовательных учреждениях участка</w:t>
      </w:r>
      <w:r w:rsidRPr="00A719B7">
        <w:rPr>
          <w:bCs/>
          <w:iCs/>
          <w:szCs w:val="28"/>
        </w:rPr>
        <w:t>.</w:t>
      </w:r>
    </w:p>
    <w:p w:rsidR="0003428E" w:rsidRPr="00A719B7" w:rsidRDefault="0003428E" w:rsidP="0003428E">
      <w:pPr>
        <w:spacing w:before="120"/>
        <w:ind w:firstLine="709"/>
        <w:jc w:val="both"/>
        <w:rPr>
          <w:bCs/>
          <w:iCs/>
          <w:szCs w:val="28"/>
        </w:rPr>
      </w:pPr>
      <w:r w:rsidRPr="00A719B7">
        <w:rPr>
          <w:szCs w:val="28"/>
        </w:rPr>
        <w:t xml:space="preserve">Выбор механизмов определяет управленческие позиции при реализации мероприятий программы по пяти направлениям. </w:t>
      </w:r>
      <w:r w:rsidRPr="00A719B7">
        <w:rPr>
          <w:bCs/>
          <w:iCs/>
          <w:szCs w:val="28"/>
        </w:rPr>
        <w:t xml:space="preserve">   </w:t>
      </w:r>
    </w:p>
    <w:p w:rsidR="0003428E" w:rsidRPr="0064036F" w:rsidRDefault="0003428E" w:rsidP="0003428E">
      <w:pPr>
        <w:pStyle w:val="1"/>
        <w:suppressAutoHyphens/>
        <w:spacing w:after="240"/>
        <w:rPr>
          <w:rFonts w:ascii="Times New Roman" w:hAnsi="Times New Roman" w:cs="Times New Roman"/>
          <w:color w:val="548DD4" w:themeColor="text2" w:themeTint="99"/>
        </w:rPr>
      </w:pPr>
      <w:bookmarkStart w:id="6" w:name="_Toc275340540"/>
      <w:bookmarkStart w:id="7" w:name="_Toc275352615"/>
      <w:r w:rsidRPr="0064036F">
        <w:rPr>
          <w:rFonts w:ascii="Times New Roman" w:hAnsi="Times New Roman" w:cs="Times New Roman"/>
          <w:color w:val="548DD4" w:themeColor="text2" w:themeTint="99"/>
        </w:rPr>
        <w:t xml:space="preserve">3. Цель, задачи, сроки и этапы реализации </w:t>
      </w:r>
      <w:bookmarkEnd w:id="6"/>
      <w:bookmarkEnd w:id="7"/>
      <w:r w:rsidRPr="0064036F">
        <w:rPr>
          <w:rFonts w:ascii="Times New Roman" w:hAnsi="Times New Roman" w:cs="Times New Roman"/>
          <w:color w:val="548DD4" w:themeColor="text2" w:themeTint="99"/>
        </w:rPr>
        <w:t>Программы</w:t>
      </w:r>
    </w:p>
    <w:p w:rsidR="0003428E" w:rsidRPr="00A719B7" w:rsidRDefault="0003428E" w:rsidP="0003428E">
      <w:pPr>
        <w:pStyle w:val="af2"/>
        <w:spacing w:before="120" w:after="120" w:line="240" w:lineRule="auto"/>
        <w:rPr>
          <w:szCs w:val="28"/>
        </w:rPr>
      </w:pPr>
      <w:r w:rsidRPr="00A719B7">
        <w:rPr>
          <w:szCs w:val="28"/>
        </w:rPr>
        <w:t xml:space="preserve">Предлагаемая к реализации Программа содержит ряд комплексных задач развития  образования в районе, которые выступают как основа для развития целостной системы образования, обеспечивающей достижение главной цели - получение современного конкурентоспособного образования всеми детьми и подросткам района, что является условием формирования конкурентоспособной  личности,  развития человеческого капитала как фактора  социально-экономического развития </w:t>
      </w:r>
      <w:r w:rsidR="00D16997">
        <w:rPr>
          <w:szCs w:val="28"/>
        </w:rPr>
        <w:t>Бежтинского участка</w:t>
      </w:r>
    </w:p>
    <w:p w:rsidR="0003428E" w:rsidRPr="00A719B7" w:rsidRDefault="0003428E" w:rsidP="0003428E">
      <w:pPr>
        <w:pStyle w:val="af2"/>
        <w:spacing w:before="120" w:after="120" w:line="240" w:lineRule="auto"/>
        <w:rPr>
          <w:szCs w:val="28"/>
        </w:rPr>
      </w:pPr>
      <w:r w:rsidRPr="00A719B7">
        <w:rPr>
          <w:szCs w:val="28"/>
        </w:rPr>
        <w:t>Программа предусматривает р</w:t>
      </w:r>
      <w:r w:rsidR="00CD0EB4">
        <w:rPr>
          <w:szCs w:val="28"/>
        </w:rPr>
        <w:t>ешение комплексных задач по четырем</w:t>
      </w:r>
      <w:r w:rsidRPr="00A719B7">
        <w:rPr>
          <w:szCs w:val="28"/>
        </w:rPr>
        <w:t xml:space="preserve"> выделенным управленческим позициям - направлениям воздействия на решения выделенных ранее проблем. </w:t>
      </w:r>
    </w:p>
    <w:p w:rsidR="00F06359" w:rsidRPr="00D46B31" w:rsidRDefault="00F06359" w:rsidP="00F06359">
      <w:pPr>
        <w:pStyle w:val="33"/>
        <w:ind w:left="0" w:firstLine="709"/>
        <w:jc w:val="both"/>
      </w:pPr>
      <w:r w:rsidRPr="00D46B31">
        <w:t>Целями муниципальной системы развития образования являются:</w:t>
      </w:r>
    </w:p>
    <w:p w:rsidR="00F06359" w:rsidRPr="00D46B31" w:rsidRDefault="00F06359" w:rsidP="00750DAB">
      <w:pPr>
        <w:pStyle w:val="33"/>
        <w:numPr>
          <w:ilvl w:val="0"/>
          <w:numId w:val="53"/>
        </w:numPr>
        <w:ind w:left="0" w:firstLine="709"/>
        <w:jc w:val="both"/>
      </w:pPr>
      <w:r w:rsidRPr="00D46B31">
        <w:t xml:space="preserve">достижение современного качества образования, адекватного меняющимся запросам общества и социально- экономическим условиям; </w:t>
      </w:r>
    </w:p>
    <w:p w:rsidR="00F06359" w:rsidRPr="00D46B31" w:rsidRDefault="00F06359" w:rsidP="00750DAB">
      <w:pPr>
        <w:pStyle w:val="33"/>
        <w:numPr>
          <w:ilvl w:val="0"/>
          <w:numId w:val="53"/>
        </w:numPr>
        <w:ind w:left="0" w:firstLine="709"/>
        <w:jc w:val="both"/>
      </w:pPr>
      <w:r w:rsidRPr="00D46B31">
        <w:t xml:space="preserve">совершенствование механизма муниципальной системы оценки качества образования, обеспечение мониторинга качества образования; </w:t>
      </w:r>
    </w:p>
    <w:p w:rsidR="00F06359" w:rsidRPr="00D46B31" w:rsidRDefault="00F06359" w:rsidP="00750DAB">
      <w:pPr>
        <w:pStyle w:val="33"/>
        <w:numPr>
          <w:ilvl w:val="0"/>
          <w:numId w:val="53"/>
        </w:numPr>
        <w:ind w:left="0" w:firstLine="709"/>
        <w:jc w:val="both"/>
      </w:pPr>
      <w:r w:rsidRPr="00D46B31">
        <w:t>совершенствовани</w:t>
      </w:r>
      <w:r w:rsidR="00DD05D1">
        <w:t>е педагогического корпуса участка</w:t>
      </w:r>
      <w:r w:rsidRPr="00D46B31">
        <w:t xml:space="preserve">, </w:t>
      </w:r>
    </w:p>
    <w:p w:rsidR="00F06359" w:rsidRPr="00D46B31" w:rsidRDefault="00F06359" w:rsidP="00750DAB">
      <w:pPr>
        <w:pStyle w:val="33"/>
        <w:numPr>
          <w:ilvl w:val="0"/>
          <w:numId w:val="53"/>
        </w:numPr>
        <w:ind w:left="0" w:firstLine="709"/>
        <w:jc w:val="both"/>
      </w:pPr>
      <w:r w:rsidRPr="00D46B31">
        <w:t>совершенствование системы поддержки талантливых детей;</w:t>
      </w:r>
    </w:p>
    <w:p w:rsidR="00F06359" w:rsidRPr="00D46B31" w:rsidRDefault="00F06359" w:rsidP="00750DAB">
      <w:pPr>
        <w:pStyle w:val="33"/>
        <w:numPr>
          <w:ilvl w:val="0"/>
          <w:numId w:val="53"/>
        </w:numPr>
        <w:ind w:left="0" w:firstLine="709"/>
        <w:jc w:val="both"/>
      </w:pPr>
      <w:r w:rsidRPr="00D46B31">
        <w:lastRenderedPageBreak/>
        <w:t xml:space="preserve">соответствие учебно-материальной базы образовательных учреждений современным требованиям; </w:t>
      </w:r>
    </w:p>
    <w:p w:rsidR="00F06359" w:rsidRPr="00D46B31" w:rsidRDefault="00F06359" w:rsidP="00750DAB">
      <w:pPr>
        <w:pStyle w:val="33"/>
        <w:numPr>
          <w:ilvl w:val="0"/>
          <w:numId w:val="53"/>
        </w:numPr>
        <w:ind w:left="0" w:firstLine="709"/>
        <w:jc w:val="both"/>
      </w:pPr>
      <w:r w:rsidRPr="00D46B31">
        <w:t xml:space="preserve">создание безопасных и комфортных условий в образовательных учреждениях района, соответствующих требованиям надзорных органов; </w:t>
      </w:r>
    </w:p>
    <w:p w:rsidR="00F06359" w:rsidRPr="00D46B31" w:rsidRDefault="00F06359" w:rsidP="00750DAB">
      <w:pPr>
        <w:pStyle w:val="33"/>
        <w:numPr>
          <w:ilvl w:val="0"/>
          <w:numId w:val="53"/>
        </w:numPr>
        <w:ind w:left="0" w:firstLine="709"/>
        <w:jc w:val="both"/>
      </w:pPr>
      <w:r w:rsidRPr="00D46B31">
        <w:t xml:space="preserve">создание оптимальных условий для воспитания и обучения здорового и образованного гражданина; </w:t>
      </w:r>
    </w:p>
    <w:p w:rsidR="00F06359" w:rsidRPr="00D46B31" w:rsidRDefault="00F06359" w:rsidP="00750DAB">
      <w:pPr>
        <w:pStyle w:val="33"/>
        <w:numPr>
          <w:ilvl w:val="0"/>
          <w:numId w:val="53"/>
        </w:numPr>
        <w:ind w:left="0" w:firstLine="709"/>
        <w:jc w:val="both"/>
      </w:pPr>
      <w:r w:rsidRPr="00D46B31">
        <w:t xml:space="preserve">приобщение к здоровому образу жизни, физическому и духовному совершенствованию воспитанников и школьников; </w:t>
      </w:r>
    </w:p>
    <w:p w:rsidR="00F06359" w:rsidRPr="00D46B31" w:rsidRDefault="00F06359" w:rsidP="00750DAB">
      <w:pPr>
        <w:pStyle w:val="33"/>
        <w:numPr>
          <w:ilvl w:val="0"/>
          <w:numId w:val="53"/>
        </w:numPr>
        <w:ind w:left="0" w:firstLine="709"/>
        <w:jc w:val="both"/>
      </w:pPr>
      <w:r w:rsidRPr="00D46B31">
        <w:t xml:space="preserve">создание условий для получения образования детьми с ограниченными возможностями здоровья; </w:t>
      </w:r>
    </w:p>
    <w:p w:rsidR="00F06359" w:rsidRPr="00D46B31" w:rsidRDefault="00F06359" w:rsidP="00750DAB">
      <w:pPr>
        <w:pStyle w:val="33"/>
        <w:numPr>
          <w:ilvl w:val="0"/>
          <w:numId w:val="53"/>
        </w:numPr>
        <w:ind w:left="0" w:firstLine="709"/>
        <w:jc w:val="both"/>
      </w:pPr>
      <w:r w:rsidRPr="00D46B31">
        <w:t xml:space="preserve">увеличение охвата детей дошкольным образованием, ликвидация очередей в дошкольных образовательных учреждениях; </w:t>
      </w:r>
    </w:p>
    <w:p w:rsidR="00F06359" w:rsidRPr="00D46B31" w:rsidRDefault="00F06359" w:rsidP="00750DAB">
      <w:pPr>
        <w:pStyle w:val="33"/>
        <w:numPr>
          <w:ilvl w:val="0"/>
          <w:numId w:val="53"/>
        </w:numPr>
        <w:ind w:left="0" w:firstLine="709"/>
        <w:jc w:val="both"/>
      </w:pPr>
      <w:r w:rsidRPr="00D46B31">
        <w:t>создание условий для получения качественного дополнительного образования.</w:t>
      </w:r>
    </w:p>
    <w:p w:rsidR="00F06359" w:rsidRPr="00D46B31" w:rsidRDefault="00F06359" w:rsidP="00F06359">
      <w:pPr>
        <w:pStyle w:val="33"/>
        <w:ind w:left="0" w:firstLine="709"/>
        <w:jc w:val="both"/>
      </w:pPr>
      <w:r w:rsidRPr="00D46B31">
        <w:t>Задачи Программы:</w:t>
      </w:r>
    </w:p>
    <w:p w:rsidR="00F06359" w:rsidRPr="00D46B31" w:rsidRDefault="00F06359" w:rsidP="00750DAB">
      <w:pPr>
        <w:pStyle w:val="33"/>
        <w:numPr>
          <w:ilvl w:val="0"/>
          <w:numId w:val="54"/>
        </w:numPr>
        <w:ind w:left="0" w:firstLine="709"/>
        <w:jc w:val="both"/>
      </w:pPr>
      <w:r w:rsidRPr="00D46B31">
        <w:t xml:space="preserve">модернизация образования как института социального развития; </w:t>
      </w:r>
    </w:p>
    <w:p w:rsidR="00F06359" w:rsidRPr="00D46B31" w:rsidRDefault="00F06359" w:rsidP="00750DAB">
      <w:pPr>
        <w:pStyle w:val="33"/>
        <w:numPr>
          <w:ilvl w:val="0"/>
          <w:numId w:val="54"/>
        </w:numPr>
        <w:ind w:left="0" w:firstLine="709"/>
        <w:jc w:val="both"/>
      </w:pPr>
      <w:r w:rsidRPr="00D46B31">
        <w:t xml:space="preserve">совершенствование муниципальной системы оценки качества образования и востребованности образовательных услуг; </w:t>
      </w:r>
    </w:p>
    <w:p w:rsidR="00F06359" w:rsidRPr="00D46B31" w:rsidRDefault="00F06359" w:rsidP="00750DAB">
      <w:pPr>
        <w:pStyle w:val="33"/>
        <w:numPr>
          <w:ilvl w:val="0"/>
          <w:numId w:val="54"/>
        </w:numPr>
        <w:ind w:left="0" w:firstLine="709"/>
        <w:jc w:val="both"/>
      </w:pPr>
      <w:r w:rsidRPr="00D46B31">
        <w:t xml:space="preserve">совершенствование системы финансирования муниципальных бюджетных образовательных учреждений; </w:t>
      </w:r>
    </w:p>
    <w:p w:rsidR="00F06359" w:rsidRPr="00D46B31" w:rsidRDefault="00F06359" w:rsidP="00750DAB">
      <w:pPr>
        <w:pStyle w:val="33"/>
        <w:numPr>
          <w:ilvl w:val="0"/>
          <w:numId w:val="54"/>
        </w:numPr>
        <w:ind w:left="0" w:firstLine="709"/>
        <w:jc w:val="both"/>
      </w:pPr>
      <w:r w:rsidRPr="00D46B31">
        <w:t xml:space="preserve">обновление содержания образования на муниципальном уровне; </w:t>
      </w:r>
    </w:p>
    <w:p w:rsidR="00F06359" w:rsidRPr="00D46B31" w:rsidRDefault="00F06359" w:rsidP="00750DAB">
      <w:pPr>
        <w:pStyle w:val="33"/>
        <w:numPr>
          <w:ilvl w:val="0"/>
          <w:numId w:val="54"/>
        </w:numPr>
        <w:ind w:left="0" w:firstLine="709"/>
        <w:jc w:val="both"/>
      </w:pPr>
      <w:r w:rsidRPr="00D46B31">
        <w:t xml:space="preserve">создание комфортной среды для ребенка в муниципальном бюджетном образовательном учреждении; </w:t>
      </w:r>
    </w:p>
    <w:p w:rsidR="00F06359" w:rsidRPr="00D46B31" w:rsidRDefault="00F06359" w:rsidP="00750DAB">
      <w:pPr>
        <w:pStyle w:val="33"/>
        <w:numPr>
          <w:ilvl w:val="0"/>
          <w:numId w:val="54"/>
        </w:numPr>
        <w:ind w:left="0" w:firstLine="709"/>
        <w:jc w:val="both"/>
      </w:pPr>
      <w:r w:rsidRPr="00D46B31">
        <w:t xml:space="preserve">поддержка и развитие профессионализма педагогов; </w:t>
      </w:r>
    </w:p>
    <w:p w:rsidR="00F06359" w:rsidRPr="00D46B31" w:rsidRDefault="00F06359" w:rsidP="00750DAB">
      <w:pPr>
        <w:pStyle w:val="33"/>
        <w:numPr>
          <w:ilvl w:val="0"/>
          <w:numId w:val="54"/>
        </w:numPr>
        <w:ind w:left="0" w:firstLine="709"/>
        <w:jc w:val="both"/>
      </w:pPr>
      <w:r w:rsidRPr="00D46B31">
        <w:t xml:space="preserve">создание условий для </w:t>
      </w:r>
      <w:r w:rsidR="00024E71">
        <w:t>перехода муниципальных казенных</w:t>
      </w:r>
      <w:r w:rsidRPr="00D46B31">
        <w:t xml:space="preserve"> образовательных учреждений к финансово- экономической самостоятельности; </w:t>
      </w:r>
    </w:p>
    <w:p w:rsidR="00F06359" w:rsidRPr="00D46B31" w:rsidRDefault="00F06359" w:rsidP="00750DAB">
      <w:pPr>
        <w:pStyle w:val="33"/>
        <w:numPr>
          <w:ilvl w:val="0"/>
          <w:numId w:val="54"/>
        </w:numPr>
        <w:ind w:left="0" w:firstLine="709"/>
        <w:jc w:val="both"/>
      </w:pPr>
      <w:r w:rsidRPr="00D46B31">
        <w:t xml:space="preserve">обеспечение безопасности обучающихся, воспитанников и работников образовательных учреждений во время их трудовой и учебной деятельности; </w:t>
      </w:r>
    </w:p>
    <w:p w:rsidR="00F06359" w:rsidRPr="00D46B31" w:rsidRDefault="00F06359" w:rsidP="00750DAB">
      <w:pPr>
        <w:pStyle w:val="33"/>
        <w:numPr>
          <w:ilvl w:val="0"/>
          <w:numId w:val="54"/>
        </w:numPr>
        <w:ind w:left="0" w:firstLine="709"/>
        <w:jc w:val="both"/>
      </w:pPr>
      <w:r w:rsidRPr="00D46B31">
        <w:t xml:space="preserve">развитие и совершенствование материально- технической базы муниципальных бюджетных образовательных учреждений средствами программно-целевого финансирования; </w:t>
      </w:r>
    </w:p>
    <w:p w:rsidR="00F06359" w:rsidRPr="00D46B31" w:rsidRDefault="00F06359" w:rsidP="00750DAB">
      <w:pPr>
        <w:pStyle w:val="33"/>
        <w:numPr>
          <w:ilvl w:val="0"/>
          <w:numId w:val="54"/>
        </w:numPr>
        <w:ind w:left="0" w:firstLine="709"/>
        <w:jc w:val="both"/>
      </w:pPr>
      <w:r w:rsidRPr="00D46B31">
        <w:t xml:space="preserve">создание нормативной правовой базы, обеспечивающей гарантии на доступный отдых всех детей, особую поддержку детей, находящихся в трудной жизненной ситуации; </w:t>
      </w:r>
    </w:p>
    <w:p w:rsidR="00F06359" w:rsidRPr="00D46B31" w:rsidRDefault="00F06359" w:rsidP="00750DAB">
      <w:pPr>
        <w:pStyle w:val="33"/>
        <w:numPr>
          <w:ilvl w:val="0"/>
          <w:numId w:val="54"/>
        </w:numPr>
        <w:ind w:left="0" w:firstLine="709"/>
        <w:jc w:val="both"/>
      </w:pPr>
      <w:r w:rsidRPr="00D46B31">
        <w:t xml:space="preserve">модернизация материально-технической базы образовательных учреждений в соответствии с требованиями санитарного законодательства, пожарной и электробезопасности, безопасности; </w:t>
      </w:r>
    </w:p>
    <w:p w:rsidR="00F06359" w:rsidRPr="00D46B31" w:rsidRDefault="00F06359" w:rsidP="00750DAB">
      <w:pPr>
        <w:pStyle w:val="33"/>
        <w:numPr>
          <w:ilvl w:val="0"/>
          <w:numId w:val="54"/>
        </w:numPr>
        <w:ind w:left="0" w:firstLine="709"/>
        <w:jc w:val="both"/>
      </w:pPr>
      <w:r w:rsidRPr="00D46B31">
        <w:t xml:space="preserve">совершенствование систем поддержки одаренных детей, активистов детских общественных организаций, трудных подростков, детей с ограниченными возможностями здоровья в сфере отдыха и оздоровления; </w:t>
      </w:r>
    </w:p>
    <w:p w:rsidR="00F06359" w:rsidRPr="00D46B31" w:rsidRDefault="00F06359" w:rsidP="00750DAB">
      <w:pPr>
        <w:pStyle w:val="33"/>
        <w:numPr>
          <w:ilvl w:val="0"/>
          <w:numId w:val="54"/>
        </w:numPr>
        <w:ind w:left="0" w:firstLine="709"/>
        <w:jc w:val="both"/>
      </w:pPr>
      <w:r w:rsidRPr="00D46B31">
        <w:lastRenderedPageBreak/>
        <w:t>совершенствование организации и содержания деятельности в активных ма</w:t>
      </w:r>
      <w:r>
        <w:t>лозатратных формах отдыха, привлечение к участию в них до 70</w:t>
      </w:r>
      <w:r w:rsidRPr="00D46B31">
        <w:t xml:space="preserve">% школьников; </w:t>
      </w:r>
    </w:p>
    <w:p w:rsidR="00F06359" w:rsidRDefault="00F06359" w:rsidP="00750DAB">
      <w:pPr>
        <w:pStyle w:val="33"/>
        <w:numPr>
          <w:ilvl w:val="0"/>
          <w:numId w:val="54"/>
        </w:numPr>
        <w:ind w:left="0" w:firstLine="709"/>
        <w:jc w:val="both"/>
      </w:pPr>
      <w:r w:rsidRPr="00D46B31">
        <w:t>обеспечение доступности и равных возможностей  полноценного качественного образования для всех жителей района.</w:t>
      </w:r>
    </w:p>
    <w:p w:rsidR="00F06359" w:rsidRDefault="00F06359" w:rsidP="00F06359">
      <w:pPr>
        <w:pStyle w:val="33"/>
        <w:ind w:left="0" w:firstLine="708"/>
        <w:jc w:val="both"/>
      </w:pPr>
      <w:r>
        <w:t>Программа строится на базе сформированных инфраструктурных, организационных и методических результатов и эффектов, достигнутых в 2011-2015 годах, и развивает их в интересах общества.</w:t>
      </w:r>
    </w:p>
    <w:p w:rsidR="00F06359" w:rsidRDefault="00F06359" w:rsidP="00F06359">
      <w:pPr>
        <w:pStyle w:val="33"/>
        <w:ind w:left="0" w:firstLine="708"/>
        <w:jc w:val="both"/>
      </w:pPr>
      <w:r>
        <w:t>Таким образом, цель и задачи Программы, учитывая сроки ее реализации в 2016-2020 годы, соответствуют Концепции долгосрочного социально-экономического развития и государственной программе развития образования.</w:t>
      </w:r>
    </w:p>
    <w:p w:rsidR="00F06359" w:rsidRPr="00D46B31" w:rsidRDefault="00F06359" w:rsidP="00F06359">
      <w:pPr>
        <w:jc w:val="both"/>
      </w:pPr>
      <w:r w:rsidRPr="00D46B31">
        <w:t>Программа будет р</w:t>
      </w:r>
      <w:r>
        <w:t>еализована в 2016-2020 годах в 3</w:t>
      </w:r>
      <w:r w:rsidRPr="00D46B31">
        <w:t xml:space="preserve"> этапа. </w:t>
      </w:r>
    </w:p>
    <w:p w:rsidR="00F06359" w:rsidRPr="00D46B31" w:rsidRDefault="00F06359" w:rsidP="00F06359">
      <w:pPr>
        <w:jc w:val="both"/>
      </w:pPr>
      <w:r w:rsidRPr="00D46B31">
        <w:t>Первый этап</w:t>
      </w:r>
      <w:r>
        <w:t xml:space="preserve"> - подготовительный</w:t>
      </w:r>
      <w:r w:rsidRPr="00D46B31">
        <w:t xml:space="preserve"> (первое полугодие 2016 – 2017 гг.).</w:t>
      </w:r>
    </w:p>
    <w:p w:rsidR="00F06359" w:rsidRPr="00D46B31" w:rsidRDefault="00F06359" w:rsidP="00F06359">
      <w:pPr>
        <w:ind w:firstLine="709"/>
        <w:jc w:val="both"/>
      </w:pPr>
      <w:r w:rsidRPr="00D46B31">
        <w:rPr>
          <w:spacing w:val="5"/>
        </w:rPr>
        <w:t xml:space="preserve">В ходе этого этапа будет обеспечено </w:t>
      </w:r>
      <w:r w:rsidRPr="00D46B31">
        <w:t xml:space="preserve">гибкое и эффективное обновление и корректировка внедряемых моделей и проводимых мероприятий с учетом произошедших изменений законодательства Российской Федерации и складывающейся правоприменительной практики </w:t>
      </w:r>
    </w:p>
    <w:p w:rsidR="00F06359" w:rsidRPr="00D46B31" w:rsidRDefault="00F06359" w:rsidP="00F06359">
      <w:pPr>
        <w:ind w:firstLine="709"/>
        <w:jc w:val="both"/>
      </w:pPr>
      <w:r w:rsidRPr="00D46B31">
        <w:t>Второй этап</w:t>
      </w:r>
      <w:r>
        <w:t xml:space="preserve"> - основной</w:t>
      </w:r>
      <w:r w:rsidRPr="00D46B31">
        <w:t xml:space="preserve"> (второе полугодие 2017 – 2019 гг.).</w:t>
      </w:r>
    </w:p>
    <w:p w:rsidR="00F06359" w:rsidRPr="00D46B31" w:rsidRDefault="00F06359" w:rsidP="00F06359">
      <w:pPr>
        <w:ind w:firstLine="709"/>
        <w:jc w:val="both"/>
      </w:pPr>
      <w:r w:rsidRPr="00D46B31">
        <w:t xml:space="preserve">В результате выполнения второго этапа будет обеспечено распространение и практическое внедрение нового содержания и технологий общего (включая дошкольное) и дополнительного образования, реализованы эффективные механизмы вовлечения детей и молодежи в социальную практику. Приобретут новое качественное состояние модели и инструменты оценки качества образования и образовательных результатов. Будет обеспечено эффективное управление реализованными в рамках Программы мероприятиями по развитию системы образования. </w:t>
      </w:r>
    </w:p>
    <w:p w:rsidR="00F06359" w:rsidRPr="00D46B31" w:rsidRDefault="00F06359" w:rsidP="00F06359">
      <w:pPr>
        <w:ind w:firstLine="709"/>
        <w:jc w:val="both"/>
      </w:pPr>
      <w:r w:rsidRPr="00D46B31">
        <w:t xml:space="preserve">Третий этап </w:t>
      </w:r>
      <w:r>
        <w:t xml:space="preserve">– подведение итогов реализации Программы </w:t>
      </w:r>
      <w:r w:rsidRPr="00D46B31">
        <w:t>(</w:t>
      </w:r>
      <w:r>
        <w:t xml:space="preserve">второе полугодие </w:t>
      </w:r>
      <w:smartTag w:uri="urn:schemas-microsoft-com:office:smarttags" w:element="metricconverter">
        <w:smartTagPr>
          <w:attr w:name="ProductID" w:val="2020 г"/>
        </w:smartTagPr>
        <w:r w:rsidRPr="00D46B31">
          <w:t>2020 г</w:t>
        </w:r>
      </w:smartTag>
      <w:r w:rsidRPr="00D46B31">
        <w:t xml:space="preserve">.). </w:t>
      </w:r>
    </w:p>
    <w:p w:rsidR="00F06359" w:rsidRPr="00D46B31" w:rsidRDefault="00F06359" w:rsidP="00F06359">
      <w:pPr>
        <w:ind w:firstLine="709"/>
        <w:jc w:val="both"/>
      </w:pPr>
      <w:r w:rsidRPr="00D46B31">
        <w:t>В ходе заключительного этапа будет проведен анализ и обобщение опыта реализации Программы,  постановка целей и задач по развитию муниципальной системы образования на последующий период.</w:t>
      </w:r>
    </w:p>
    <w:p w:rsidR="00F06359" w:rsidRPr="00D46B31" w:rsidRDefault="00F06359" w:rsidP="00F06359">
      <w:pPr>
        <w:ind w:firstLine="709"/>
        <w:jc w:val="both"/>
        <w:rPr>
          <w:rFonts w:eastAsia="Calibri"/>
        </w:rPr>
      </w:pPr>
      <w:r w:rsidRPr="00D46B31">
        <w:rPr>
          <w:rFonts w:eastAsia="Calibri"/>
        </w:rPr>
        <w:t xml:space="preserve">На каждом из этапов планируется корректировка показателей, характеризующих ход реализации программы по годам и влияние программных мероприятий на состояние системы образования. </w:t>
      </w:r>
    </w:p>
    <w:p w:rsidR="00F06359" w:rsidRPr="00D46B31" w:rsidRDefault="00F06359" w:rsidP="00F06359">
      <w:pPr>
        <w:ind w:firstLine="709"/>
        <w:jc w:val="both"/>
        <w:rPr>
          <w:rFonts w:eastAsia="Calibri"/>
        </w:rPr>
      </w:pPr>
      <w:r w:rsidRPr="00D46B31">
        <w:rPr>
          <w:rFonts w:eastAsia="Calibri"/>
        </w:rPr>
        <w:t xml:space="preserve">В результате реализации </w:t>
      </w:r>
      <w:r>
        <w:rPr>
          <w:rFonts w:eastAsia="Calibri"/>
        </w:rPr>
        <w:t>П</w:t>
      </w:r>
      <w:r w:rsidRPr="00D46B31">
        <w:rPr>
          <w:rFonts w:eastAsia="Calibri"/>
        </w:rPr>
        <w:t>рограммы будет обеспечено повышение социального эффекта деятельности муниципального образовательного комплекса, а именно:</w:t>
      </w:r>
    </w:p>
    <w:p w:rsidR="00F06359" w:rsidRPr="00D46B31" w:rsidRDefault="00F06359" w:rsidP="00750DAB">
      <w:pPr>
        <w:numPr>
          <w:ilvl w:val="0"/>
          <w:numId w:val="55"/>
        </w:numPr>
        <w:ind w:left="0" w:firstLine="709"/>
        <w:contextualSpacing/>
        <w:jc w:val="both"/>
        <w:rPr>
          <w:rFonts w:eastAsia="Calibri"/>
          <w:caps/>
        </w:rPr>
      </w:pPr>
      <w:r w:rsidRPr="00D46B31">
        <w:rPr>
          <w:rFonts w:eastAsia="Calibri"/>
        </w:rPr>
        <w:t>удовлетворение потребностей населения в образовательных услугах в соответствии с личностными возможностями, способностями и состоянием здоровья детей;</w:t>
      </w:r>
    </w:p>
    <w:p w:rsidR="00F06359" w:rsidRPr="00D46B31" w:rsidRDefault="00F06359" w:rsidP="00750DAB">
      <w:pPr>
        <w:numPr>
          <w:ilvl w:val="0"/>
          <w:numId w:val="55"/>
        </w:numPr>
        <w:ind w:left="0" w:firstLine="709"/>
        <w:contextualSpacing/>
        <w:jc w:val="both"/>
        <w:rPr>
          <w:rFonts w:eastAsia="Calibri"/>
          <w:caps/>
        </w:rPr>
      </w:pPr>
      <w:r w:rsidRPr="00D46B31">
        <w:rPr>
          <w:rFonts w:eastAsia="Calibri"/>
        </w:rPr>
        <w:t xml:space="preserve">повышение степени адаптации выпускников муниципальных общеобразовательных учреждений к современным социально- </w:t>
      </w:r>
      <w:r w:rsidRPr="00D46B31">
        <w:rPr>
          <w:rFonts w:eastAsia="Calibri"/>
        </w:rPr>
        <w:lastRenderedPageBreak/>
        <w:t>экономическим условиям, профессиональной ориентации, овладение ключевыми компетенциями личности на необходимом уровне;</w:t>
      </w:r>
    </w:p>
    <w:p w:rsidR="00F06359" w:rsidRPr="00D46B31" w:rsidRDefault="00F06359" w:rsidP="00750DAB">
      <w:pPr>
        <w:numPr>
          <w:ilvl w:val="0"/>
          <w:numId w:val="55"/>
        </w:numPr>
        <w:ind w:left="0" w:firstLine="709"/>
        <w:contextualSpacing/>
        <w:jc w:val="both"/>
        <w:rPr>
          <w:rFonts w:eastAsia="Calibri"/>
          <w:caps/>
        </w:rPr>
      </w:pPr>
      <w:r w:rsidRPr="00D46B31">
        <w:rPr>
          <w:rFonts w:eastAsia="Calibri"/>
        </w:rPr>
        <w:t>повышение уровня культуры здоровья у участников образовательного процесса.</w:t>
      </w:r>
    </w:p>
    <w:p w:rsidR="00F06359" w:rsidRPr="00D46B31" w:rsidRDefault="00F06359" w:rsidP="00F06359">
      <w:pPr>
        <w:ind w:firstLine="709"/>
        <w:jc w:val="both"/>
        <w:rPr>
          <w:rFonts w:eastAsia="Calibri"/>
        </w:rPr>
      </w:pPr>
      <w:r w:rsidRPr="00D46B31">
        <w:rPr>
          <w:rFonts w:eastAsia="Calibri"/>
        </w:rPr>
        <w:t>Усовершенствуется материально-техническая, финансовая деятельность, ресурсное обеспечение развития муниципального образовательного комплекса</w:t>
      </w:r>
      <w:r>
        <w:rPr>
          <w:rFonts w:eastAsia="Calibri"/>
        </w:rPr>
        <w:t>, за счет</w:t>
      </w:r>
      <w:r w:rsidRPr="00D46B31">
        <w:rPr>
          <w:rFonts w:eastAsia="Calibri"/>
        </w:rPr>
        <w:t>:</w:t>
      </w:r>
    </w:p>
    <w:p w:rsidR="00F06359" w:rsidRPr="00D46B31" w:rsidRDefault="00F06359" w:rsidP="00750DAB">
      <w:pPr>
        <w:numPr>
          <w:ilvl w:val="0"/>
          <w:numId w:val="56"/>
        </w:numPr>
        <w:ind w:left="0" w:firstLine="709"/>
        <w:contextualSpacing/>
        <w:jc w:val="both"/>
        <w:rPr>
          <w:rFonts w:eastAsia="Calibri"/>
          <w:caps/>
        </w:rPr>
      </w:pPr>
      <w:r w:rsidRPr="00D46B31">
        <w:rPr>
          <w:rFonts w:eastAsia="Calibri"/>
        </w:rPr>
        <w:t>модернизаци</w:t>
      </w:r>
      <w:r>
        <w:rPr>
          <w:rFonts w:eastAsia="Calibri"/>
        </w:rPr>
        <w:t>и</w:t>
      </w:r>
      <w:r w:rsidRPr="00D46B31">
        <w:rPr>
          <w:rFonts w:eastAsia="Calibri"/>
        </w:rPr>
        <w:t xml:space="preserve"> материально-технической и учебной базы муниципальных образовательных </w:t>
      </w:r>
      <w:r>
        <w:rPr>
          <w:rFonts w:eastAsia="Calibri"/>
        </w:rPr>
        <w:t>организаций</w:t>
      </w:r>
      <w:r w:rsidRPr="00D46B31">
        <w:rPr>
          <w:rFonts w:eastAsia="Calibri"/>
        </w:rPr>
        <w:t>;</w:t>
      </w:r>
    </w:p>
    <w:p w:rsidR="00F06359" w:rsidRPr="00083B5D" w:rsidRDefault="00F06359" w:rsidP="00750DAB">
      <w:pPr>
        <w:numPr>
          <w:ilvl w:val="0"/>
          <w:numId w:val="56"/>
        </w:numPr>
        <w:ind w:left="0" w:firstLine="709"/>
        <w:contextualSpacing/>
        <w:jc w:val="both"/>
        <w:rPr>
          <w:rFonts w:eastAsia="Calibri"/>
          <w:caps/>
        </w:rPr>
      </w:pPr>
      <w:r w:rsidRPr="00D46B31">
        <w:rPr>
          <w:rFonts w:eastAsia="Calibri"/>
        </w:rPr>
        <w:t>насыщени</w:t>
      </w:r>
      <w:r>
        <w:rPr>
          <w:rFonts w:eastAsia="Calibri"/>
        </w:rPr>
        <w:t>я</w:t>
      </w:r>
      <w:r w:rsidRPr="00D46B31">
        <w:rPr>
          <w:rFonts w:eastAsia="Calibri"/>
        </w:rPr>
        <w:t xml:space="preserve"> рынка труда квалифицированными кадрами, </w:t>
      </w:r>
      <w:r w:rsidRPr="00083B5D">
        <w:rPr>
          <w:rFonts w:eastAsia="Calibri"/>
        </w:rPr>
        <w:t>способными работать в условиях инновационной экономики;</w:t>
      </w:r>
    </w:p>
    <w:p w:rsidR="00F06359" w:rsidRPr="00083B5D" w:rsidRDefault="00F06359" w:rsidP="00750DAB">
      <w:pPr>
        <w:numPr>
          <w:ilvl w:val="0"/>
          <w:numId w:val="56"/>
        </w:numPr>
        <w:ind w:left="0" w:firstLine="709"/>
        <w:contextualSpacing/>
        <w:jc w:val="both"/>
      </w:pPr>
      <w:r w:rsidRPr="00083B5D">
        <w:rPr>
          <w:rFonts w:eastAsia="Calibri"/>
        </w:rPr>
        <w:t>развития внебюджетной деятельности образовательных учреждений.</w:t>
      </w:r>
    </w:p>
    <w:p w:rsidR="009A63C9" w:rsidRPr="00E23D56" w:rsidRDefault="009A63C9" w:rsidP="0003428E">
      <w:pPr>
        <w:pStyle w:val="af2"/>
        <w:spacing w:before="120" w:after="120" w:line="240" w:lineRule="auto"/>
        <w:rPr>
          <w:sz w:val="24"/>
        </w:rPr>
      </w:pPr>
    </w:p>
    <w:p w:rsidR="009A63C9" w:rsidRPr="00E23D56" w:rsidRDefault="009A63C9" w:rsidP="0003428E">
      <w:pPr>
        <w:pStyle w:val="af2"/>
        <w:spacing w:before="120" w:after="120" w:line="240" w:lineRule="auto"/>
        <w:rPr>
          <w:sz w:val="24"/>
        </w:rPr>
      </w:pPr>
    </w:p>
    <w:p w:rsidR="009A63C9" w:rsidRPr="00E23D56" w:rsidRDefault="009A63C9" w:rsidP="0003428E">
      <w:pPr>
        <w:pStyle w:val="af2"/>
        <w:spacing w:before="120" w:after="120" w:line="240" w:lineRule="auto"/>
        <w:rPr>
          <w:sz w:val="24"/>
        </w:rPr>
      </w:pPr>
    </w:p>
    <w:p w:rsidR="009A63C9" w:rsidRPr="00E23D56" w:rsidRDefault="009A63C9" w:rsidP="00750DAB">
      <w:pPr>
        <w:numPr>
          <w:ilvl w:val="0"/>
          <w:numId w:val="9"/>
        </w:numPr>
        <w:ind w:left="0" w:firstLine="709"/>
        <w:contextualSpacing/>
        <w:jc w:val="both"/>
        <w:rPr>
          <w:b/>
        </w:rPr>
        <w:sectPr w:rsidR="009A63C9" w:rsidRPr="00E23D56" w:rsidSect="003C0D13">
          <w:footerReference w:type="defaul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63C9" w:rsidRPr="0064036F" w:rsidRDefault="009A63C9" w:rsidP="00750DAB">
      <w:pPr>
        <w:pStyle w:val="af1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548DD4" w:themeColor="text2" w:themeTint="99"/>
          <w:sz w:val="32"/>
        </w:rPr>
      </w:pPr>
      <w:r w:rsidRPr="0064036F">
        <w:rPr>
          <w:rFonts w:ascii="Times New Roman" w:hAnsi="Times New Roman" w:cs="Times New Roman"/>
          <w:b/>
          <w:color w:val="548DD4" w:themeColor="text2" w:themeTint="99"/>
          <w:sz w:val="32"/>
        </w:rPr>
        <w:lastRenderedPageBreak/>
        <w:t>Перечень основных мероприятий Программы</w:t>
      </w:r>
    </w:p>
    <w:p w:rsidR="009A63C9" w:rsidRPr="0064036F" w:rsidRDefault="009A63C9" w:rsidP="009A63C9">
      <w:pPr>
        <w:jc w:val="both"/>
        <w:rPr>
          <w:b/>
          <w:color w:val="548DD4" w:themeColor="text2" w:themeTint="99"/>
        </w:rPr>
      </w:pPr>
    </w:p>
    <w:p w:rsidR="009A63C9" w:rsidRPr="00E23D56" w:rsidRDefault="009A63C9" w:rsidP="009A63C9">
      <w:pPr>
        <w:ind w:firstLine="708"/>
        <w:jc w:val="both"/>
      </w:pPr>
      <w:r w:rsidRPr="00E23D56">
        <w:t>Финансовое обеспечение программных мероприятий осуществляется в рамках установленного порядка финансирования социальных программ в соответствии со сметами доходов и расходов учреждений образования.</w:t>
      </w:r>
    </w:p>
    <w:p w:rsidR="009A63C9" w:rsidRPr="00E23D56" w:rsidRDefault="009A63C9" w:rsidP="009A63C9">
      <w:pPr>
        <w:jc w:val="both"/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63"/>
        <w:gridCol w:w="2021"/>
        <w:gridCol w:w="2094"/>
        <w:gridCol w:w="2147"/>
        <w:gridCol w:w="996"/>
        <w:gridCol w:w="826"/>
        <w:gridCol w:w="933"/>
        <w:gridCol w:w="816"/>
        <w:gridCol w:w="816"/>
        <w:gridCol w:w="1509"/>
        <w:gridCol w:w="1957"/>
      </w:tblGrid>
      <w:tr w:rsidR="006F04A4" w:rsidRPr="00E23D56" w:rsidTr="000D62F7">
        <w:trPr>
          <w:trHeight w:val="329"/>
          <w:tblHeader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3C9" w:rsidRPr="00E23D56" w:rsidRDefault="009A63C9" w:rsidP="00186BAB">
            <w:pPr>
              <w:rPr>
                <w:b/>
                <w:bCs/>
                <w:sz w:val="24"/>
              </w:rPr>
            </w:pPr>
            <w:r w:rsidRPr="00E23D56">
              <w:rPr>
                <w:b/>
                <w:bCs/>
                <w:sz w:val="24"/>
              </w:rPr>
              <w:t>№ п/п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3C9" w:rsidRPr="00E23D56" w:rsidRDefault="009A63C9" w:rsidP="00186BAB">
            <w:pPr>
              <w:rPr>
                <w:b/>
                <w:bCs/>
                <w:sz w:val="24"/>
              </w:rPr>
            </w:pPr>
            <w:r w:rsidRPr="00E23D56">
              <w:rPr>
                <w:b/>
                <w:bCs/>
                <w:sz w:val="24"/>
              </w:rPr>
              <w:t>Перечень мероприятий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3C9" w:rsidRPr="00E23D56" w:rsidRDefault="009A63C9" w:rsidP="00186BAB">
            <w:pPr>
              <w:rPr>
                <w:b/>
                <w:bCs/>
                <w:sz w:val="24"/>
              </w:rPr>
            </w:pPr>
            <w:r w:rsidRPr="00E23D56">
              <w:rPr>
                <w:b/>
                <w:bCs/>
                <w:sz w:val="24"/>
              </w:rPr>
              <w:t>Источники финансирования</w:t>
            </w:r>
          </w:p>
          <w:p w:rsidR="005524F9" w:rsidRPr="00E23D56" w:rsidRDefault="005524F9" w:rsidP="00186BAB">
            <w:pPr>
              <w:rPr>
                <w:b/>
                <w:bCs/>
                <w:sz w:val="24"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3C9" w:rsidRPr="00E23D56" w:rsidRDefault="009A63C9" w:rsidP="00186BAB">
            <w:pPr>
              <w:rPr>
                <w:b/>
                <w:bCs/>
                <w:sz w:val="24"/>
              </w:rPr>
            </w:pPr>
            <w:r w:rsidRPr="00E23D56">
              <w:rPr>
                <w:b/>
                <w:bCs/>
                <w:sz w:val="24"/>
              </w:rPr>
              <w:t>Объем финансирования, всего тыс. руб.</w:t>
            </w:r>
          </w:p>
        </w:tc>
        <w:tc>
          <w:tcPr>
            <w:tcW w:w="4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C9" w:rsidRPr="00E23D56" w:rsidRDefault="009A63C9" w:rsidP="005C5A96">
            <w:pPr>
              <w:jc w:val="center"/>
              <w:rPr>
                <w:b/>
                <w:bCs/>
                <w:sz w:val="24"/>
              </w:rPr>
            </w:pPr>
            <w:r w:rsidRPr="00E23D56">
              <w:rPr>
                <w:b/>
                <w:bCs/>
                <w:sz w:val="24"/>
              </w:rPr>
              <w:t>В том числе по годам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3C9" w:rsidRPr="00E23D56" w:rsidRDefault="009A63C9" w:rsidP="00186BAB">
            <w:pPr>
              <w:rPr>
                <w:b/>
                <w:bCs/>
                <w:sz w:val="24"/>
              </w:rPr>
            </w:pPr>
            <w:r w:rsidRPr="00E23D56">
              <w:rPr>
                <w:b/>
                <w:bCs/>
                <w:sz w:val="24"/>
              </w:rPr>
              <w:t>Срок исполнения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3C9" w:rsidRPr="00E23D56" w:rsidRDefault="009A63C9" w:rsidP="00186BAB">
            <w:pPr>
              <w:rPr>
                <w:b/>
                <w:bCs/>
                <w:sz w:val="24"/>
              </w:rPr>
            </w:pPr>
            <w:r w:rsidRPr="00E23D56">
              <w:rPr>
                <w:b/>
                <w:bCs/>
                <w:sz w:val="24"/>
              </w:rPr>
              <w:t>Ответственный исполнитель</w:t>
            </w:r>
          </w:p>
        </w:tc>
      </w:tr>
      <w:tr w:rsidR="006F04A4" w:rsidRPr="00E23D56" w:rsidTr="000D62F7"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9" w:rsidRPr="00E23D56" w:rsidRDefault="009A63C9" w:rsidP="00186BAB">
            <w:pPr>
              <w:rPr>
                <w:b/>
                <w:bCs/>
                <w:sz w:val="24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9" w:rsidRPr="00E23D56" w:rsidRDefault="009A63C9" w:rsidP="00186BAB">
            <w:pPr>
              <w:rPr>
                <w:b/>
                <w:bCs/>
                <w:sz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9" w:rsidRPr="00E23D56" w:rsidRDefault="009A63C9" w:rsidP="00186BAB">
            <w:pPr>
              <w:rPr>
                <w:b/>
                <w:bCs/>
                <w:sz w:val="24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9" w:rsidRPr="00E23D56" w:rsidRDefault="009A63C9" w:rsidP="00186BAB">
            <w:pPr>
              <w:rPr>
                <w:b/>
                <w:bCs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C9" w:rsidRPr="00E23D56" w:rsidRDefault="009A63C9" w:rsidP="00186BAB">
            <w:pPr>
              <w:rPr>
                <w:b/>
                <w:bCs/>
                <w:sz w:val="24"/>
              </w:rPr>
            </w:pPr>
            <w:r w:rsidRPr="00E23D56">
              <w:rPr>
                <w:b/>
                <w:bCs/>
                <w:sz w:val="24"/>
              </w:rPr>
              <w:t>2016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C9" w:rsidRPr="00E23D56" w:rsidRDefault="009A63C9" w:rsidP="00186BAB">
            <w:pPr>
              <w:rPr>
                <w:b/>
                <w:bCs/>
                <w:sz w:val="24"/>
              </w:rPr>
            </w:pPr>
            <w:r w:rsidRPr="00E23D56">
              <w:rPr>
                <w:b/>
                <w:bCs/>
                <w:sz w:val="24"/>
              </w:rPr>
              <w:t>2017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C9" w:rsidRPr="00E23D56" w:rsidRDefault="009A63C9" w:rsidP="00186BAB">
            <w:pPr>
              <w:rPr>
                <w:b/>
                <w:bCs/>
                <w:sz w:val="24"/>
              </w:rPr>
            </w:pPr>
            <w:r w:rsidRPr="00E23D56">
              <w:rPr>
                <w:b/>
                <w:bCs/>
                <w:sz w:val="24"/>
              </w:rPr>
              <w:t>2018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C9" w:rsidRPr="00E23D56" w:rsidRDefault="009A63C9" w:rsidP="00186BAB">
            <w:pPr>
              <w:rPr>
                <w:b/>
                <w:bCs/>
                <w:sz w:val="24"/>
              </w:rPr>
            </w:pPr>
            <w:r w:rsidRPr="00E23D56">
              <w:rPr>
                <w:b/>
                <w:bCs/>
                <w:sz w:val="24"/>
              </w:rPr>
              <w:t>2019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C9" w:rsidRPr="00E23D56" w:rsidRDefault="009A63C9" w:rsidP="00186BAB">
            <w:pPr>
              <w:rPr>
                <w:b/>
                <w:bCs/>
                <w:sz w:val="24"/>
              </w:rPr>
            </w:pPr>
            <w:r w:rsidRPr="00E23D56">
              <w:rPr>
                <w:b/>
                <w:bCs/>
                <w:sz w:val="24"/>
              </w:rPr>
              <w:t>2020</w:t>
            </w: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9" w:rsidRPr="00E23D56" w:rsidRDefault="009A63C9" w:rsidP="00186BAB">
            <w:pPr>
              <w:rPr>
                <w:b/>
                <w:bCs/>
                <w:sz w:val="24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9" w:rsidRPr="00E23D56" w:rsidRDefault="009A63C9" w:rsidP="00186BAB">
            <w:pPr>
              <w:rPr>
                <w:b/>
                <w:bCs/>
                <w:sz w:val="24"/>
              </w:rPr>
            </w:pPr>
          </w:p>
        </w:tc>
      </w:tr>
      <w:tr w:rsidR="006F04A4" w:rsidRPr="00E23D56" w:rsidTr="000D62F7">
        <w:trPr>
          <w:trHeight w:val="758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rPr>
                <w:sz w:val="24"/>
              </w:rPr>
            </w:pPr>
            <w:r w:rsidRPr="00E23D56">
              <w:rPr>
                <w:sz w:val="24"/>
              </w:rPr>
              <w:t>1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  <w:r w:rsidRPr="00E23D56">
              <w:rPr>
                <w:sz w:val="24"/>
              </w:rPr>
              <w:t>Развитие системы общего образования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  <w:r w:rsidRPr="00E23D56">
              <w:rPr>
                <w:sz w:val="24"/>
              </w:rPr>
              <w:t>Из средств местного бюджета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6F04A4" w:rsidRDefault="006F04A4" w:rsidP="00186BAB">
            <w:pPr>
              <w:jc w:val="both"/>
              <w:rPr>
                <w:sz w:val="20"/>
                <w:szCs w:val="20"/>
              </w:rPr>
            </w:pPr>
            <w:r w:rsidRPr="006F04A4">
              <w:rPr>
                <w:sz w:val="20"/>
                <w:szCs w:val="20"/>
              </w:rPr>
              <w:t>11491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6F04A4" w:rsidRDefault="006F04A4" w:rsidP="00186BAB">
            <w:pPr>
              <w:jc w:val="both"/>
              <w:rPr>
                <w:sz w:val="20"/>
                <w:szCs w:val="20"/>
              </w:rPr>
            </w:pPr>
            <w:r w:rsidRPr="006F04A4">
              <w:rPr>
                <w:sz w:val="20"/>
                <w:szCs w:val="20"/>
              </w:rPr>
              <w:t>12146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6F04A4" w:rsidRDefault="006F04A4">
            <w:pPr>
              <w:rPr>
                <w:sz w:val="20"/>
                <w:szCs w:val="20"/>
              </w:rPr>
            </w:pPr>
            <w:r w:rsidRPr="006F04A4">
              <w:rPr>
                <w:sz w:val="20"/>
                <w:szCs w:val="20"/>
              </w:rPr>
              <w:t>12146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6F04A4" w:rsidRDefault="006F04A4">
            <w:pPr>
              <w:rPr>
                <w:sz w:val="20"/>
                <w:szCs w:val="20"/>
              </w:rPr>
            </w:pPr>
            <w:r w:rsidRPr="006F04A4">
              <w:rPr>
                <w:sz w:val="20"/>
                <w:szCs w:val="20"/>
              </w:rPr>
              <w:t>12146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6F04A4" w:rsidRDefault="006F04A4">
            <w:pPr>
              <w:rPr>
                <w:sz w:val="20"/>
                <w:szCs w:val="20"/>
              </w:rPr>
            </w:pPr>
            <w:r w:rsidRPr="006F04A4">
              <w:rPr>
                <w:sz w:val="20"/>
                <w:szCs w:val="20"/>
              </w:rPr>
              <w:t>12146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  <w:r w:rsidRPr="00E23D56">
              <w:rPr>
                <w:sz w:val="24"/>
              </w:rPr>
              <w:t>2020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МО «Бежтинский участок»</w:t>
            </w:r>
          </w:p>
        </w:tc>
      </w:tr>
      <w:tr w:rsidR="006F04A4" w:rsidRPr="00E23D56" w:rsidTr="000D62F7">
        <w:trPr>
          <w:trHeight w:val="886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4" w:rsidRPr="00E23D56" w:rsidRDefault="006F04A4" w:rsidP="00186BAB">
            <w:pPr>
              <w:rPr>
                <w:sz w:val="24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4" w:rsidRPr="00E23D56" w:rsidRDefault="006F04A4" w:rsidP="00186BAB">
            <w:pPr>
              <w:jc w:val="bot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4" w:rsidRPr="00E23D56" w:rsidRDefault="006F04A4" w:rsidP="00186BAB">
            <w:pPr>
              <w:jc w:val="both"/>
              <w:rPr>
                <w:sz w:val="24"/>
              </w:rPr>
            </w:pPr>
            <w:r w:rsidRPr="00E23D56">
              <w:rPr>
                <w:sz w:val="24"/>
              </w:rPr>
              <w:t>Из средств республиканского бюджета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4" w:rsidRPr="00E23D56" w:rsidRDefault="006F04A4" w:rsidP="00186BAB">
            <w:pPr>
              <w:jc w:val="both"/>
              <w:rPr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4" w:rsidRPr="00E23D56" w:rsidRDefault="006F04A4" w:rsidP="00186BAB">
            <w:pPr>
              <w:jc w:val="both"/>
              <w:rPr>
                <w:sz w:val="24"/>
              </w:rPr>
            </w:pPr>
            <w:r>
              <w:rPr>
                <w:sz w:val="24"/>
              </w:rPr>
              <w:t>69674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4" w:rsidRPr="00E23D56" w:rsidRDefault="006F04A4" w:rsidP="00186BAB">
            <w:pPr>
              <w:jc w:val="both"/>
              <w:rPr>
                <w:sz w:val="24"/>
              </w:rPr>
            </w:pPr>
            <w:r>
              <w:rPr>
                <w:sz w:val="24"/>
              </w:rPr>
              <w:t>69401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4" w:rsidRDefault="006F04A4">
            <w:r w:rsidRPr="003F7B04">
              <w:rPr>
                <w:sz w:val="24"/>
              </w:rPr>
              <w:t>69401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4" w:rsidRDefault="006F04A4">
            <w:r w:rsidRPr="003F7B04">
              <w:rPr>
                <w:sz w:val="24"/>
              </w:rPr>
              <w:t>69401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4" w:rsidRDefault="006F04A4">
            <w:r w:rsidRPr="003F7B04">
              <w:rPr>
                <w:sz w:val="24"/>
              </w:rPr>
              <w:t>69401</w:t>
            </w: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4" w:rsidRPr="00E23D56" w:rsidRDefault="006F04A4" w:rsidP="00186BAB">
            <w:pPr>
              <w:jc w:val="both"/>
              <w:rPr>
                <w:sz w:val="24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04A4" w:rsidRPr="00E23D56" w:rsidRDefault="006F04A4" w:rsidP="00186BAB">
            <w:pPr>
              <w:jc w:val="both"/>
              <w:rPr>
                <w:sz w:val="24"/>
              </w:rPr>
            </w:pPr>
          </w:p>
        </w:tc>
      </w:tr>
      <w:tr w:rsidR="000D62F7" w:rsidRPr="00E23D56" w:rsidTr="000D62F7">
        <w:trPr>
          <w:trHeight w:val="23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F7" w:rsidRPr="00E23D56" w:rsidRDefault="000D62F7" w:rsidP="00186BAB">
            <w:pPr>
              <w:jc w:val="both"/>
              <w:rPr>
                <w:sz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F7" w:rsidRPr="00E23D56" w:rsidRDefault="000D62F7" w:rsidP="00186BAB">
            <w:pPr>
              <w:jc w:val="bot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F7" w:rsidRPr="00E23D56" w:rsidRDefault="000D62F7" w:rsidP="00186BAB">
            <w:pPr>
              <w:jc w:val="both"/>
              <w:rPr>
                <w:sz w:val="24"/>
              </w:rPr>
            </w:pPr>
            <w:r w:rsidRPr="00E23D56">
              <w:rPr>
                <w:sz w:val="24"/>
              </w:rPr>
              <w:t>Всего по п.1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F7" w:rsidRPr="00E23D56" w:rsidRDefault="000D62F7" w:rsidP="00186BAB">
            <w:pPr>
              <w:jc w:val="both"/>
              <w:rPr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F7" w:rsidRPr="000D62F7" w:rsidRDefault="000D62F7" w:rsidP="00186BAB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80165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F7" w:rsidRPr="000D62F7" w:rsidRDefault="000D62F7" w:rsidP="00186BAB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81547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F7" w:rsidRDefault="000D62F7">
            <w:r w:rsidRPr="006F3D65">
              <w:rPr>
                <w:sz w:val="24"/>
                <w:lang w:val="en-US"/>
              </w:rPr>
              <w:t>81547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F7" w:rsidRDefault="000D62F7">
            <w:r w:rsidRPr="006F3D65">
              <w:rPr>
                <w:sz w:val="24"/>
                <w:lang w:val="en-US"/>
              </w:rPr>
              <w:t>81547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F7" w:rsidRDefault="000D62F7">
            <w:r w:rsidRPr="006F3D65">
              <w:rPr>
                <w:sz w:val="24"/>
                <w:lang w:val="en-US"/>
              </w:rPr>
              <w:t>81547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F7" w:rsidRPr="00E23D56" w:rsidRDefault="000D62F7" w:rsidP="00186BAB">
            <w:pPr>
              <w:jc w:val="both"/>
              <w:rPr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F7" w:rsidRPr="00E23D56" w:rsidRDefault="000D62F7" w:rsidP="00186BAB">
            <w:pPr>
              <w:jc w:val="both"/>
              <w:rPr>
                <w:sz w:val="24"/>
              </w:rPr>
            </w:pPr>
          </w:p>
        </w:tc>
      </w:tr>
      <w:tr w:rsidR="006F04A4" w:rsidRPr="00E23D56" w:rsidTr="000D62F7">
        <w:trPr>
          <w:trHeight w:val="79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  <w:r w:rsidRPr="00E23D56">
              <w:rPr>
                <w:sz w:val="24"/>
              </w:rPr>
              <w:t>2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  <w:r w:rsidRPr="00E23D56">
              <w:rPr>
                <w:sz w:val="24"/>
              </w:rPr>
              <w:t>Развитие системы дошкольного образования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  <w:r w:rsidRPr="00E23D56">
              <w:rPr>
                <w:sz w:val="24"/>
              </w:rPr>
              <w:t>Из средств местного бюджета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</w:p>
          <w:p w:rsidR="001A7AE7" w:rsidRPr="00E23D56" w:rsidRDefault="001A7AE7" w:rsidP="00186BAB">
            <w:pPr>
              <w:jc w:val="both"/>
              <w:rPr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6F04A4" w:rsidP="00186BAB">
            <w:pPr>
              <w:jc w:val="both"/>
              <w:rPr>
                <w:sz w:val="24"/>
              </w:rPr>
            </w:pPr>
            <w:r>
              <w:rPr>
                <w:sz w:val="24"/>
              </w:rPr>
              <w:t>4157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6F04A4" w:rsidP="00186BAB">
            <w:pPr>
              <w:jc w:val="both"/>
              <w:rPr>
                <w:sz w:val="24"/>
              </w:rPr>
            </w:pPr>
            <w:r>
              <w:rPr>
                <w:sz w:val="24"/>
              </w:rPr>
              <w:t>4632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6F04A4" w:rsidP="00186BAB">
            <w:pPr>
              <w:jc w:val="both"/>
              <w:rPr>
                <w:sz w:val="24"/>
              </w:rPr>
            </w:pPr>
            <w:r>
              <w:rPr>
                <w:sz w:val="24"/>
              </w:rPr>
              <w:t>4632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6F04A4" w:rsidP="00186BAB">
            <w:pPr>
              <w:jc w:val="both"/>
              <w:rPr>
                <w:sz w:val="24"/>
              </w:rPr>
            </w:pPr>
            <w:r>
              <w:rPr>
                <w:sz w:val="24"/>
              </w:rPr>
              <w:t>4632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6F04A4" w:rsidP="00186BAB">
            <w:pPr>
              <w:jc w:val="both"/>
              <w:rPr>
                <w:sz w:val="24"/>
              </w:rPr>
            </w:pPr>
            <w:r>
              <w:rPr>
                <w:sz w:val="24"/>
              </w:rPr>
              <w:t>4632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  <w:r w:rsidRPr="00E23D56">
              <w:rPr>
                <w:sz w:val="24"/>
              </w:rPr>
              <w:t>2020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  <w:r>
              <w:rPr>
                <w:sz w:val="24"/>
              </w:rPr>
              <w:t>МКДОУ  «Бежтинский детский ясли-сад №1»</w:t>
            </w:r>
          </w:p>
        </w:tc>
      </w:tr>
      <w:tr w:rsidR="006F04A4" w:rsidRPr="00E23D56" w:rsidTr="000D62F7">
        <w:trPr>
          <w:trHeight w:val="85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  <w:r w:rsidRPr="00E23D56">
              <w:rPr>
                <w:sz w:val="24"/>
              </w:rPr>
              <w:t>Из средств республиканского бюджета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6F04A4" w:rsidP="00186BAB">
            <w:pPr>
              <w:jc w:val="both"/>
              <w:rPr>
                <w:sz w:val="24"/>
              </w:rPr>
            </w:pPr>
            <w:r>
              <w:rPr>
                <w:sz w:val="24"/>
              </w:rPr>
              <w:t>7441,6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6F04A4" w:rsidP="00186BAB">
            <w:pPr>
              <w:jc w:val="both"/>
              <w:rPr>
                <w:sz w:val="24"/>
              </w:rPr>
            </w:pPr>
            <w:r>
              <w:rPr>
                <w:sz w:val="24"/>
              </w:rPr>
              <w:t>5882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6F04A4" w:rsidP="00186BAB">
            <w:pPr>
              <w:jc w:val="both"/>
              <w:rPr>
                <w:sz w:val="24"/>
              </w:rPr>
            </w:pPr>
            <w:r>
              <w:rPr>
                <w:sz w:val="24"/>
              </w:rPr>
              <w:t>8552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6F04A4" w:rsidP="00186BAB">
            <w:pPr>
              <w:jc w:val="both"/>
              <w:rPr>
                <w:sz w:val="24"/>
              </w:rPr>
            </w:pPr>
            <w:r>
              <w:rPr>
                <w:sz w:val="24"/>
              </w:rPr>
              <w:t>5882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6F04A4" w:rsidP="00186BAB">
            <w:pPr>
              <w:jc w:val="both"/>
              <w:rPr>
                <w:sz w:val="24"/>
              </w:rPr>
            </w:pPr>
            <w:r>
              <w:rPr>
                <w:sz w:val="24"/>
              </w:rPr>
              <w:t>5882</w:t>
            </w: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</w:p>
        </w:tc>
      </w:tr>
      <w:tr w:rsidR="006F04A4" w:rsidRPr="00E23D56" w:rsidTr="000D62F7">
        <w:trPr>
          <w:trHeight w:val="24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  <w:r w:rsidRPr="00E23D56">
              <w:rPr>
                <w:sz w:val="24"/>
              </w:rPr>
              <w:t>Всего по п.2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0D62F7" w:rsidRDefault="000D62F7" w:rsidP="00186BAB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11598.6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0D62F7" w:rsidRDefault="000D62F7" w:rsidP="00186BAB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10514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0D62F7" w:rsidRDefault="000D62F7" w:rsidP="00186BAB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10514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0D62F7" w:rsidRDefault="000D62F7" w:rsidP="00186BAB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10514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0D62F7" w:rsidRDefault="000D62F7" w:rsidP="00186BAB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10514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</w:p>
        </w:tc>
      </w:tr>
      <w:tr w:rsidR="006F04A4" w:rsidRPr="00E23D56" w:rsidTr="000D62F7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  <w:r w:rsidRPr="00E23D56">
              <w:rPr>
                <w:sz w:val="24"/>
              </w:rPr>
              <w:t>3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  <w:r w:rsidRPr="00E23D56">
              <w:rPr>
                <w:sz w:val="24"/>
              </w:rPr>
              <w:t>Развитие системы дополнительного образования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  <w:r w:rsidRPr="00E23D56">
              <w:rPr>
                <w:sz w:val="24"/>
              </w:rPr>
              <w:t>Из средств местного бюджета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6F04A4" w:rsidRDefault="001A7AE7" w:rsidP="00186B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6F04A4" w:rsidRDefault="006F04A4" w:rsidP="00186BAB">
            <w:pPr>
              <w:jc w:val="both"/>
              <w:rPr>
                <w:sz w:val="20"/>
                <w:szCs w:val="20"/>
              </w:rPr>
            </w:pPr>
            <w:r w:rsidRPr="006F04A4">
              <w:rPr>
                <w:sz w:val="20"/>
                <w:szCs w:val="20"/>
              </w:rPr>
              <w:t>4224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6F04A4" w:rsidRDefault="006F04A4" w:rsidP="00186BAB">
            <w:pPr>
              <w:rPr>
                <w:sz w:val="20"/>
                <w:szCs w:val="20"/>
              </w:rPr>
            </w:pPr>
            <w:r w:rsidRPr="006F04A4">
              <w:rPr>
                <w:sz w:val="20"/>
                <w:szCs w:val="20"/>
              </w:rPr>
              <w:t>5062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6F04A4" w:rsidRDefault="006F04A4" w:rsidP="00186BAB">
            <w:pPr>
              <w:rPr>
                <w:sz w:val="20"/>
                <w:szCs w:val="20"/>
              </w:rPr>
            </w:pPr>
            <w:r w:rsidRPr="006F04A4">
              <w:rPr>
                <w:sz w:val="20"/>
                <w:szCs w:val="20"/>
              </w:rPr>
              <w:t>5062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AE7" w:rsidRPr="006F04A4" w:rsidRDefault="006F04A4" w:rsidP="00186BAB">
            <w:pPr>
              <w:rPr>
                <w:sz w:val="20"/>
                <w:szCs w:val="20"/>
              </w:rPr>
            </w:pPr>
            <w:r w:rsidRPr="006F04A4">
              <w:rPr>
                <w:sz w:val="20"/>
                <w:szCs w:val="20"/>
              </w:rPr>
              <w:t>5062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AE7" w:rsidRPr="006F04A4" w:rsidRDefault="006F04A4" w:rsidP="00186BAB">
            <w:pPr>
              <w:rPr>
                <w:sz w:val="20"/>
                <w:szCs w:val="20"/>
              </w:rPr>
            </w:pPr>
            <w:r w:rsidRPr="006F04A4">
              <w:rPr>
                <w:sz w:val="20"/>
                <w:szCs w:val="20"/>
              </w:rPr>
              <w:t>5062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  <w:r w:rsidRPr="00E23D56">
              <w:rPr>
                <w:sz w:val="24"/>
              </w:rPr>
              <w:t>2020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  <w:r>
              <w:rPr>
                <w:sz w:val="24"/>
              </w:rPr>
              <w:t>МКДОУ «ДШИ»</w:t>
            </w:r>
          </w:p>
        </w:tc>
      </w:tr>
      <w:tr w:rsidR="006F04A4" w:rsidRPr="00E23D56" w:rsidTr="000D62F7">
        <w:tc>
          <w:tcPr>
            <w:tcW w:w="5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  <w:r w:rsidRPr="00E23D56">
              <w:rPr>
                <w:sz w:val="24"/>
              </w:rPr>
              <w:t>Из средств республиканского бюджета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6F04A4" w:rsidRDefault="001A7AE7" w:rsidP="00186B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6F04A4" w:rsidRDefault="006F04A4" w:rsidP="00186BAB">
            <w:pPr>
              <w:jc w:val="both"/>
              <w:rPr>
                <w:sz w:val="20"/>
                <w:szCs w:val="20"/>
              </w:rPr>
            </w:pPr>
            <w:r w:rsidRPr="006F04A4"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6F04A4" w:rsidRDefault="006F04A4" w:rsidP="00186BAB">
            <w:pPr>
              <w:jc w:val="both"/>
              <w:rPr>
                <w:sz w:val="20"/>
                <w:szCs w:val="20"/>
              </w:rPr>
            </w:pPr>
            <w:r w:rsidRPr="006F04A4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6F04A4" w:rsidRDefault="006F04A4" w:rsidP="00186BAB">
            <w:pPr>
              <w:jc w:val="both"/>
              <w:rPr>
                <w:sz w:val="20"/>
                <w:szCs w:val="20"/>
              </w:rPr>
            </w:pPr>
            <w:r w:rsidRPr="006F04A4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AE7" w:rsidRPr="006F04A4" w:rsidRDefault="006F04A4" w:rsidP="00186BAB">
            <w:pPr>
              <w:jc w:val="both"/>
              <w:rPr>
                <w:sz w:val="20"/>
                <w:szCs w:val="20"/>
              </w:rPr>
            </w:pPr>
            <w:r w:rsidRPr="006F04A4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AE7" w:rsidRPr="006F04A4" w:rsidRDefault="006F04A4" w:rsidP="00186BAB">
            <w:pPr>
              <w:jc w:val="both"/>
              <w:rPr>
                <w:sz w:val="20"/>
                <w:szCs w:val="20"/>
              </w:rPr>
            </w:pPr>
            <w:r w:rsidRPr="006F04A4"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</w:p>
        </w:tc>
      </w:tr>
      <w:tr w:rsidR="006F04A4" w:rsidRPr="00E23D56" w:rsidTr="000D62F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4A4" w:rsidRPr="00E23D56" w:rsidRDefault="006F04A4" w:rsidP="00186BAB">
            <w:pPr>
              <w:jc w:val="both"/>
              <w:rPr>
                <w:sz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4A4" w:rsidRPr="00E23D56" w:rsidRDefault="006F04A4" w:rsidP="00186BAB">
            <w:pPr>
              <w:jc w:val="bot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4" w:rsidRPr="00E23D56" w:rsidRDefault="006F04A4" w:rsidP="00186BAB">
            <w:pPr>
              <w:jc w:val="both"/>
              <w:rPr>
                <w:spacing w:val="5"/>
                <w:sz w:val="24"/>
              </w:rPr>
            </w:pPr>
            <w:r w:rsidRPr="00E23D56">
              <w:rPr>
                <w:sz w:val="24"/>
              </w:rPr>
              <w:t>Всего по п.3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4" w:rsidRPr="00E23D56" w:rsidRDefault="006F04A4" w:rsidP="00186BAB">
            <w:pPr>
              <w:jc w:val="both"/>
              <w:rPr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4" w:rsidRPr="006F04A4" w:rsidRDefault="006F04A4" w:rsidP="00613A8B">
            <w:pPr>
              <w:jc w:val="both"/>
              <w:rPr>
                <w:sz w:val="20"/>
                <w:szCs w:val="20"/>
              </w:rPr>
            </w:pPr>
            <w:r w:rsidRPr="006F04A4">
              <w:rPr>
                <w:sz w:val="20"/>
                <w:szCs w:val="20"/>
              </w:rPr>
              <w:t>4224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4" w:rsidRPr="006F04A4" w:rsidRDefault="006F04A4" w:rsidP="00613A8B">
            <w:pPr>
              <w:rPr>
                <w:sz w:val="20"/>
                <w:szCs w:val="20"/>
              </w:rPr>
            </w:pPr>
            <w:r w:rsidRPr="006F04A4">
              <w:rPr>
                <w:sz w:val="20"/>
                <w:szCs w:val="20"/>
              </w:rPr>
              <w:t>5062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4" w:rsidRPr="006F04A4" w:rsidRDefault="006F04A4" w:rsidP="00613A8B">
            <w:pPr>
              <w:rPr>
                <w:sz w:val="20"/>
                <w:szCs w:val="20"/>
              </w:rPr>
            </w:pPr>
            <w:r w:rsidRPr="006F04A4">
              <w:rPr>
                <w:sz w:val="20"/>
                <w:szCs w:val="20"/>
              </w:rPr>
              <w:t>5062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4A4" w:rsidRPr="006F04A4" w:rsidRDefault="006F04A4" w:rsidP="00613A8B">
            <w:pPr>
              <w:rPr>
                <w:sz w:val="20"/>
                <w:szCs w:val="20"/>
              </w:rPr>
            </w:pPr>
            <w:r w:rsidRPr="006F04A4">
              <w:rPr>
                <w:sz w:val="20"/>
                <w:szCs w:val="20"/>
              </w:rPr>
              <w:t>5062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4A4" w:rsidRPr="006F04A4" w:rsidRDefault="006F04A4" w:rsidP="00613A8B">
            <w:pPr>
              <w:rPr>
                <w:sz w:val="20"/>
                <w:szCs w:val="20"/>
              </w:rPr>
            </w:pPr>
            <w:r w:rsidRPr="006F04A4">
              <w:rPr>
                <w:sz w:val="20"/>
                <w:szCs w:val="20"/>
              </w:rPr>
              <w:t>5062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4A4" w:rsidRPr="00E23D56" w:rsidRDefault="006F04A4" w:rsidP="00186BAB">
            <w:pPr>
              <w:jc w:val="both"/>
              <w:rPr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4A4" w:rsidRPr="00E23D56" w:rsidRDefault="006F04A4" w:rsidP="00186BAB">
            <w:pPr>
              <w:jc w:val="both"/>
              <w:rPr>
                <w:sz w:val="24"/>
              </w:rPr>
            </w:pPr>
          </w:p>
        </w:tc>
      </w:tr>
      <w:tr w:rsidR="006F04A4" w:rsidRPr="00E23D56" w:rsidTr="000D62F7">
        <w:trPr>
          <w:trHeight w:val="106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AE7" w:rsidRPr="00E23D56" w:rsidRDefault="001A7AE7" w:rsidP="007E6E1D">
            <w:pPr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</w:p>
        </w:tc>
      </w:tr>
      <w:tr w:rsidR="006F04A4" w:rsidRPr="00E23D56" w:rsidTr="000D62F7">
        <w:trPr>
          <w:trHeight w:val="778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</w:p>
        </w:tc>
      </w:tr>
      <w:tr w:rsidR="006F04A4" w:rsidRPr="00E23D56" w:rsidTr="000D62F7">
        <w:trPr>
          <w:trHeight w:val="22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1A7AE7" w:rsidP="007E6E1D">
            <w:pPr>
              <w:jc w:val="both"/>
              <w:rPr>
                <w:sz w:val="24"/>
              </w:rPr>
            </w:pPr>
            <w:r w:rsidRPr="00E23D56">
              <w:rPr>
                <w:sz w:val="24"/>
              </w:rPr>
              <w:t>Всего по п.</w:t>
            </w:r>
            <w:r>
              <w:rPr>
                <w:sz w:val="24"/>
              </w:rPr>
              <w:t>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7E1B2E" w:rsidP="00186BAB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7E1B2E" w:rsidP="00186BAB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7E1B2E" w:rsidP="00186BAB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7E1B2E" w:rsidP="00186BAB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7E1B2E" w:rsidP="00186BAB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</w:p>
        </w:tc>
      </w:tr>
      <w:tr w:rsidR="006F04A4" w:rsidRPr="00E23D56" w:rsidTr="000D62F7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Развитие системы по организации работы с одаренными детьми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</w:p>
        </w:tc>
      </w:tr>
      <w:tr w:rsidR="006F04A4" w:rsidRPr="00E23D56" w:rsidTr="000D62F7"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</w:p>
        </w:tc>
      </w:tr>
      <w:tr w:rsidR="006F04A4" w:rsidRPr="00E23D56" w:rsidTr="000D62F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1A7AE7" w:rsidP="007E6E1D">
            <w:pPr>
              <w:jc w:val="both"/>
              <w:rPr>
                <w:sz w:val="24"/>
              </w:rPr>
            </w:pPr>
            <w:r w:rsidRPr="00E23D56">
              <w:rPr>
                <w:sz w:val="24"/>
              </w:rPr>
              <w:t>Всего по п.</w:t>
            </w:r>
            <w:r>
              <w:rPr>
                <w:sz w:val="24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0D62F7" w:rsidRDefault="000D62F7" w:rsidP="00186BAB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0D62F7" w:rsidRDefault="000D62F7" w:rsidP="00186BAB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0D62F7" w:rsidRDefault="000D62F7" w:rsidP="00186BAB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0D62F7" w:rsidRDefault="000D62F7" w:rsidP="00186BAB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0D62F7" w:rsidRDefault="000D62F7" w:rsidP="00186BAB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</w:p>
        </w:tc>
      </w:tr>
      <w:tr w:rsidR="006F04A4" w:rsidRPr="00E23D56" w:rsidTr="000D62F7">
        <w:trPr>
          <w:trHeight w:val="72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  <w:r w:rsidRPr="00E23D56">
              <w:rPr>
                <w:sz w:val="24"/>
              </w:rPr>
              <w:t>ИТОГО: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  <w:r w:rsidRPr="00E23D56">
              <w:rPr>
                <w:sz w:val="24"/>
              </w:rPr>
              <w:t>Из средств местного бюджета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</w:p>
          <w:p w:rsidR="001A7AE7" w:rsidRPr="00E23D56" w:rsidRDefault="001A7AE7" w:rsidP="00186BAB">
            <w:pPr>
              <w:jc w:val="both"/>
              <w:rPr>
                <w:sz w:val="24"/>
              </w:rPr>
            </w:pPr>
          </w:p>
          <w:p w:rsidR="001A7AE7" w:rsidRPr="00E23D56" w:rsidRDefault="001A7AE7" w:rsidP="00186BAB">
            <w:pPr>
              <w:jc w:val="both"/>
              <w:rPr>
                <w:sz w:val="24"/>
              </w:rPr>
            </w:pPr>
          </w:p>
          <w:p w:rsidR="001A7AE7" w:rsidRPr="00E23D56" w:rsidRDefault="001A7AE7" w:rsidP="00186BAB">
            <w:pPr>
              <w:jc w:val="both"/>
              <w:rPr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ind w:left="-108"/>
              <w:rPr>
                <w:sz w:val="24"/>
              </w:rPr>
            </w:pPr>
          </w:p>
          <w:p w:rsidR="001A7AE7" w:rsidRPr="00E23D56" w:rsidRDefault="007E1B2E" w:rsidP="00186BAB">
            <w:pPr>
              <w:rPr>
                <w:sz w:val="24"/>
              </w:rPr>
            </w:pPr>
            <w:r>
              <w:rPr>
                <w:sz w:val="24"/>
              </w:rPr>
              <w:t>19872</w:t>
            </w:r>
          </w:p>
          <w:p w:rsidR="001A7AE7" w:rsidRPr="00E23D56" w:rsidRDefault="001A7AE7" w:rsidP="00186BAB">
            <w:pPr>
              <w:rPr>
                <w:sz w:val="24"/>
              </w:rPr>
            </w:pPr>
          </w:p>
          <w:p w:rsidR="001A7AE7" w:rsidRPr="00E23D56" w:rsidRDefault="001A7AE7" w:rsidP="00186BAB">
            <w:pPr>
              <w:jc w:val="both"/>
              <w:rPr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ind w:left="-51"/>
              <w:rPr>
                <w:sz w:val="24"/>
              </w:rPr>
            </w:pPr>
          </w:p>
          <w:p w:rsidR="001A7AE7" w:rsidRPr="00E23D56" w:rsidRDefault="007E1B2E" w:rsidP="00186BAB">
            <w:pPr>
              <w:rPr>
                <w:sz w:val="24"/>
              </w:rPr>
            </w:pPr>
            <w:r>
              <w:rPr>
                <w:sz w:val="24"/>
              </w:rPr>
              <w:t>21840</w:t>
            </w:r>
          </w:p>
          <w:p w:rsidR="001A7AE7" w:rsidRPr="00E23D56" w:rsidRDefault="001A7AE7" w:rsidP="00186BAB">
            <w:pPr>
              <w:rPr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ind w:left="-136"/>
              <w:rPr>
                <w:sz w:val="24"/>
              </w:rPr>
            </w:pPr>
          </w:p>
          <w:p w:rsidR="001A7AE7" w:rsidRPr="00E23D56" w:rsidRDefault="007E1B2E" w:rsidP="00186BAB">
            <w:pPr>
              <w:ind w:left="-136"/>
              <w:rPr>
                <w:sz w:val="24"/>
              </w:rPr>
            </w:pPr>
            <w:r>
              <w:rPr>
                <w:sz w:val="24"/>
              </w:rPr>
              <w:t>21840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7E1B2E" w:rsidP="00186BAB">
            <w:pPr>
              <w:ind w:left="-136"/>
              <w:rPr>
                <w:sz w:val="24"/>
              </w:rPr>
            </w:pPr>
            <w:r>
              <w:rPr>
                <w:sz w:val="24"/>
              </w:rPr>
              <w:t>21840</w:t>
            </w:r>
          </w:p>
          <w:p w:rsidR="001A7AE7" w:rsidRPr="00E23D56" w:rsidRDefault="001A7AE7" w:rsidP="00186BAB">
            <w:pPr>
              <w:ind w:left="-136"/>
              <w:rPr>
                <w:sz w:val="24"/>
              </w:rPr>
            </w:pPr>
          </w:p>
          <w:p w:rsidR="001A7AE7" w:rsidRPr="00E23D56" w:rsidRDefault="001A7AE7" w:rsidP="00186BAB">
            <w:pPr>
              <w:ind w:left="-136"/>
              <w:rPr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7E1B2E" w:rsidP="00186BAB">
            <w:pPr>
              <w:ind w:left="-136"/>
              <w:rPr>
                <w:sz w:val="24"/>
              </w:rPr>
            </w:pPr>
            <w:r>
              <w:rPr>
                <w:sz w:val="24"/>
              </w:rPr>
              <w:t>21840</w:t>
            </w:r>
          </w:p>
          <w:p w:rsidR="001A7AE7" w:rsidRPr="00E23D56" w:rsidRDefault="001A7AE7" w:rsidP="00186BAB">
            <w:pPr>
              <w:ind w:left="-136"/>
              <w:rPr>
                <w:sz w:val="24"/>
              </w:rPr>
            </w:pPr>
          </w:p>
          <w:p w:rsidR="001A7AE7" w:rsidRPr="00E23D56" w:rsidRDefault="001A7AE7" w:rsidP="00186BAB">
            <w:pPr>
              <w:ind w:left="-136"/>
              <w:rPr>
                <w:sz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7E1B2E" w:rsidP="00186BAB">
            <w:pPr>
              <w:jc w:val="both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7E1B2E" w:rsidP="00186BAB">
            <w:pPr>
              <w:jc w:val="both"/>
              <w:rPr>
                <w:sz w:val="24"/>
              </w:rPr>
            </w:pPr>
            <w:r>
              <w:rPr>
                <w:sz w:val="24"/>
              </w:rPr>
              <w:t>МКУ ОО МО «Бежтинский участок»</w:t>
            </w:r>
          </w:p>
        </w:tc>
      </w:tr>
      <w:tr w:rsidR="006F04A4" w:rsidRPr="00E23D56" w:rsidTr="000D62F7"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  <w:r w:rsidRPr="00E23D56">
              <w:rPr>
                <w:sz w:val="24"/>
              </w:rPr>
              <w:t>Из средств республиканского бюджета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1A7AE7" w:rsidP="00186BAB">
            <w:pPr>
              <w:jc w:val="both"/>
              <w:rPr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831E33" w:rsidP="00186BAB">
            <w:pPr>
              <w:jc w:val="both"/>
              <w:rPr>
                <w:sz w:val="24"/>
              </w:rPr>
            </w:pPr>
            <w:r>
              <w:rPr>
                <w:sz w:val="24"/>
              </w:rPr>
              <w:t>77115,6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831E33" w:rsidP="00186BAB">
            <w:pPr>
              <w:jc w:val="both"/>
              <w:rPr>
                <w:sz w:val="24"/>
              </w:rPr>
            </w:pPr>
            <w:r>
              <w:rPr>
                <w:sz w:val="24"/>
              </w:rPr>
              <w:t>75283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831E33" w:rsidP="00186BAB">
            <w:pPr>
              <w:jc w:val="both"/>
              <w:rPr>
                <w:sz w:val="24"/>
              </w:rPr>
            </w:pPr>
            <w:r>
              <w:rPr>
                <w:sz w:val="24"/>
              </w:rPr>
              <w:t>75283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831E33" w:rsidP="00186BAB">
            <w:pPr>
              <w:jc w:val="both"/>
              <w:rPr>
                <w:sz w:val="24"/>
              </w:rPr>
            </w:pPr>
            <w:r>
              <w:rPr>
                <w:sz w:val="24"/>
              </w:rPr>
              <w:t>75283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831E33" w:rsidP="00186BAB">
            <w:pPr>
              <w:jc w:val="both"/>
              <w:rPr>
                <w:sz w:val="24"/>
              </w:rPr>
            </w:pPr>
            <w:r>
              <w:rPr>
                <w:sz w:val="24"/>
              </w:rPr>
              <w:t>75283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831E33" w:rsidP="00186BAB">
            <w:pPr>
              <w:jc w:val="both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7" w:rsidRPr="00E23D56" w:rsidRDefault="00831E33" w:rsidP="00186BAB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9A63C9" w:rsidRPr="00E23D56" w:rsidRDefault="009A63C9" w:rsidP="009A63C9">
      <w:pPr>
        <w:jc w:val="both"/>
      </w:pPr>
    </w:p>
    <w:p w:rsidR="009A63C9" w:rsidRPr="00E23D56" w:rsidRDefault="009A63C9" w:rsidP="009A63C9">
      <w:pPr>
        <w:jc w:val="both"/>
      </w:pPr>
      <w:r w:rsidRPr="00E23D56">
        <w:t>Ежегодно по согласованию с Заказчиком уточняются и утверждаются перечень мероприятий и объем их финансирования с учетом хода реализации программы, финансовых возможностей местного бюджета.</w:t>
      </w:r>
    </w:p>
    <w:p w:rsidR="009A63C9" w:rsidRPr="00E23D56" w:rsidRDefault="009A63C9" w:rsidP="0003428E">
      <w:pPr>
        <w:pStyle w:val="af2"/>
        <w:spacing w:before="120" w:after="120" w:line="240" w:lineRule="auto"/>
        <w:rPr>
          <w:sz w:val="24"/>
        </w:rPr>
      </w:pPr>
    </w:p>
    <w:p w:rsidR="007F7A5F" w:rsidRPr="00E23D56" w:rsidRDefault="007F7A5F" w:rsidP="0003428E">
      <w:pPr>
        <w:pStyle w:val="af2"/>
        <w:spacing w:before="120" w:after="120" w:line="240" w:lineRule="auto"/>
        <w:rPr>
          <w:sz w:val="24"/>
        </w:rPr>
      </w:pPr>
    </w:p>
    <w:p w:rsidR="007F7A5F" w:rsidRPr="00E23D56" w:rsidRDefault="007F7A5F" w:rsidP="0003428E">
      <w:pPr>
        <w:pStyle w:val="af2"/>
        <w:spacing w:before="120" w:after="120" w:line="240" w:lineRule="auto"/>
        <w:rPr>
          <w:sz w:val="24"/>
        </w:rPr>
      </w:pPr>
    </w:p>
    <w:p w:rsidR="007F7A5F" w:rsidRPr="00E23D56" w:rsidRDefault="007F7A5F" w:rsidP="0003428E">
      <w:pPr>
        <w:pStyle w:val="af2"/>
        <w:spacing w:before="120" w:after="120" w:line="240" w:lineRule="auto"/>
        <w:rPr>
          <w:sz w:val="24"/>
        </w:rPr>
      </w:pPr>
    </w:p>
    <w:p w:rsidR="007F7A5F" w:rsidRPr="00E23D56" w:rsidRDefault="007F7A5F" w:rsidP="0003428E">
      <w:pPr>
        <w:pStyle w:val="af2"/>
        <w:spacing w:before="120" w:after="120" w:line="240" w:lineRule="auto"/>
        <w:rPr>
          <w:sz w:val="24"/>
        </w:rPr>
      </w:pPr>
    </w:p>
    <w:p w:rsidR="007F7A5F" w:rsidRPr="00E23D56" w:rsidRDefault="007F7A5F" w:rsidP="00750DAB">
      <w:pPr>
        <w:numPr>
          <w:ilvl w:val="0"/>
          <w:numId w:val="6"/>
        </w:numPr>
        <w:ind w:left="0" w:firstLine="709"/>
        <w:contextualSpacing/>
        <w:jc w:val="both"/>
        <w:rPr>
          <w:b/>
        </w:rPr>
        <w:sectPr w:rsidR="007F7A5F" w:rsidRPr="00E23D56" w:rsidSect="00770FCF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7F7A5F" w:rsidRPr="0064036F" w:rsidRDefault="007F7A5F" w:rsidP="00750DAB">
      <w:pPr>
        <w:numPr>
          <w:ilvl w:val="0"/>
          <w:numId w:val="6"/>
        </w:numPr>
        <w:ind w:left="0" w:firstLine="709"/>
        <w:contextualSpacing/>
        <w:jc w:val="both"/>
        <w:rPr>
          <w:b/>
          <w:color w:val="548DD4" w:themeColor="text2" w:themeTint="99"/>
          <w:sz w:val="32"/>
          <w:szCs w:val="32"/>
        </w:rPr>
      </w:pPr>
      <w:r w:rsidRPr="0064036F">
        <w:rPr>
          <w:b/>
          <w:color w:val="548DD4" w:themeColor="text2" w:themeTint="99"/>
          <w:sz w:val="32"/>
          <w:szCs w:val="32"/>
        </w:rPr>
        <w:lastRenderedPageBreak/>
        <w:t>Механизм реализации Программы</w:t>
      </w:r>
    </w:p>
    <w:p w:rsidR="007F7A5F" w:rsidRPr="00E23D56" w:rsidRDefault="007F7A5F" w:rsidP="007F7A5F">
      <w:pPr>
        <w:pStyle w:val="af8"/>
        <w:jc w:val="both"/>
        <w:rPr>
          <w:color w:val="17365D" w:themeColor="text2" w:themeShade="BF"/>
          <w:sz w:val="32"/>
          <w:szCs w:val="32"/>
          <w:highlight w:val="yellow"/>
        </w:rPr>
      </w:pPr>
    </w:p>
    <w:p w:rsidR="007F7A5F" w:rsidRPr="00E23D56" w:rsidRDefault="007F7A5F" w:rsidP="007F7A5F">
      <w:pPr>
        <w:pStyle w:val="af8"/>
        <w:ind w:firstLine="709"/>
        <w:jc w:val="both"/>
      </w:pPr>
      <w:r w:rsidRPr="00E23D56">
        <w:t xml:space="preserve">Средства на реализацию мероприятий Программы направляются Исполнителям Программы в виде субсидий на финансовое обеспечение выполнения муниципального задания муниципальным </w:t>
      </w:r>
      <w:r w:rsidR="00373D03">
        <w:t>казенн</w:t>
      </w:r>
      <w:r w:rsidRPr="00E23D56">
        <w:t xml:space="preserve">ым образовательным учреждениям. </w:t>
      </w:r>
    </w:p>
    <w:p w:rsidR="007F7A5F" w:rsidRPr="00E23D56" w:rsidRDefault="007F7A5F" w:rsidP="007F7A5F">
      <w:pPr>
        <w:pStyle w:val="af8"/>
        <w:ind w:firstLine="709"/>
        <w:jc w:val="both"/>
      </w:pPr>
      <w:r w:rsidRPr="00E23D56">
        <w:t>Пред</w:t>
      </w:r>
      <w:r w:rsidR="00B612A6">
        <w:t xml:space="preserve">оставление субсидий из муниципального </w:t>
      </w:r>
      <w:r w:rsidRPr="00E23D56">
        <w:t xml:space="preserve"> бюджета </w:t>
      </w:r>
      <w:r w:rsidR="00B612A6">
        <w:t xml:space="preserve">муниципальным казенным </w:t>
      </w:r>
      <w:r w:rsidR="001A7AE7">
        <w:t xml:space="preserve">учреждениям участка </w:t>
      </w:r>
      <w:r w:rsidRPr="00E23D56">
        <w:t xml:space="preserve"> осуществляется в соответствии с абзацем 2 пункта 1 статьи 78.1 Бюджетного кодекса Российской Федерации. Порядок определения объема и условий предоставления субсидий из районного бюджета муниципальным </w:t>
      </w:r>
      <w:r w:rsidR="00373D03">
        <w:t xml:space="preserve">казенным </w:t>
      </w:r>
      <w:r w:rsidRPr="00E23D56">
        <w:t xml:space="preserve">учреждениям муниципального образования устанавливается постановлением администрации </w:t>
      </w:r>
      <w:r w:rsidR="00373D03">
        <w:t>МО «Бежтинский участок»</w:t>
      </w:r>
    </w:p>
    <w:p w:rsidR="007F7A5F" w:rsidRPr="00E23D56" w:rsidRDefault="007F7A5F" w:rsidP="007F7A5F">
      <w:pPr>
        <w:pStyle w:val="af8"/>
        <w:ind w:firstLine="709"/>
        <w:jc w:val="both"/>
      </w:pPr>
      <w:r w:rsidRPr="00E23D56">
        <w:t xml:space="preserve">Основные функции по реализации Программы возлагаются на </w:t>
      </w:r>
      <w:r w:rsidR="00373D03">
        <w:t xml:space="preserve">отдел </w:t>
      </w:r>
      <w:r w:rsidRPr="00E23D56">
        <w:t>образования</w:t>
      </w:r>
      <w:r w:rsidR="00373D03" w:rsidRPr="00373D03">
        <w:t xml:space="preserve"> </w:t>
      </w:r>
      <w:r w:rsidR="00373D03">
        <w:t>Бежтинского участка</w:t>
      </w:r>
      <w:r w:rsidRPr="00E23D56">
        <w:t xml:space="preserve"> и подведомственные учреждения, которые являются исполнителями мероприятий программ. </w:t>
      </w:r>
    </w:p>
    <w:p w:rsidR="007F7A5F" w:rsidRPr="00E23D56" w:rsidRDefault="007F7A5F" w:rsidP="007F7A5F">
      <w:pPr>
        <w:pStyle w:val="af8"/>
        <w:ind w:firstLine="709"/>
        <w:jc w:val="both"/>
      </w:pPr>
      <w:r w:rsidRPr="00E23D56">
        <w:t xml:space="preserve">Исполнители Программы несут ответственность за целевое и эффективное использование выделяемых на их реализацию бюджетных средств. </w:t>
      </w:r>
    </w:p>
    <w:p w:rsidR="00373D03" w:rsidRDefault="007F7A5F" w:rsidP="007F7A5F">
      <w:pPr>
        <w:pStyle w:val="af8"/>
        <w:ind w:firstLine="709"/>
        <w:jc w:val="both"/>
      </w:pPr>
      <w:r w:rsidRPr="00E23D56">
        <w:t xml:space="preserve">Текущее управление Программой и ответственность за реализацию ее мероприятий осуществляет </w:t>
      </w:r>
      <w:r w:rsidR="00373D03">
        <w:t xml:space="preserve">отдел </w:t>
      </w:r>
      <w:r w:rsidRPr="00E23D56">
        <w:t xml:space="preserve">образования </w:t>
      </w:r>
      <w:r w:rsidR="00373D03">
        <w:t xml:space="preserve">Бежтинского участка </w:t>
      </w:r>
    </w:p>
    <w:p w:rsidR="007F7A5F" w:rsidRPr="00E23D56" w:rsidRDefault="007F7A5F" w:rsidP="007F7A5F">
      <w:pPr>
        <w:pStyle w:val="af8"/>
        <w:ind w:firstLine="709"/>
        <w:jc w:val="both"/>
      </w:pPr>
      <w:r w:rsidRPr="00E23D56">
        <w:t xml:space="preserve">Финансирование программных мероприятий подлежит уточнению в соответствии с наличием бюджетных средств. С целью обеспечения мониторинга выполнения Программы </w:t>
      </w:r>
      <w:r w:rsidR="00373D03">
        <w:t xml:space="preserve">отдела </w:t>
      </w:r>
      <w:r w:rsidRPr="00E23D56">
        <w:t xml:space="preserve">образования </w:t>
      </w:r>
      <w:r w:rsidR="00373D03">
        <w:t xml:space="preserve">Бежтинского участка </w:t>
      </w:r>
      <w:r w:rsidRPr="00E23D56">
        <w:rPr>
          <w:color w:val="000000"/>
        </w:rPr>
        <w:t>ежеквартально до 15 числа</w:t>
      </w:r>
      <w:r w:rsidRPr="00E23D56">
        <w:t xml:space="preserve"> месяца, следующего за отчетным кварталом, направляет в отдел экономики администрации </w:t>
      </w:r>
      <w:r w:rsidR="00373D03">
        <w:t xml:space="preserve">МО Бежтинского участка </w:t>
      </w:r>
      <w:r w:rsidRPr="00E23D56">
        <w:t xml:space="preserve">сводный отчет, который содержит: </w:t>
      </w:r>
    </w:p>
    <w:p w:rsidR="007F7A5F" w:rsidRPr="00E23D56" w:rsidRDefault="007F7A5F" w:rsidP="00750DAB">
      <w:pPr>
        <w:pStyle w:val="af8"/>
        <w:numPr>
          <w:ilvl w:val="0"/>
          <w:numId w:val="10"/>
        </w:numPr>
        <w:spacing w:after="0"/>
        <w:ind w:left="0" w:firstLine="709"/>
        <w:contextualSpacing/>
        <w:jc w:val="both"/>
      </w:pPr>
      <w:r w:rsidRPr="00E23D56">
        <w:t xml:space="preserve">перечень выполненных мероприятий Программы с указанием объемов и источников финансирования и непосредственных результатов выполнения Программы; </w:t>
      </w:r>
    </w:p>
    <w:p w:rsidR="007F7A5F" w:rsidRPr="00E23D56" w:rsidRDefault="007F7A5F" w:rsidP="00750DAB">
      <w:pPr>
        <w:pStyle w:val="af8"/>
        <w:numPr>
          <w:ilvl w:val="0"/>
          <w:numId w:val="10"/>
        </w:numPr>
        <w:spacing w:after="0"/>
        <w:ind w:left="0" w:firstLine="709"/>
        <w:contextualSpacing/>
        <w:jc w:val="both"/>
      </w:pPr>
      <w:r w:rsidRPr="00E23D56">
        <w:t>аналитическую записку о ходе реализации мероприятий Программы, в случае неисполнения – анализ причин несвоевременного выполнения программных мероприятий.</w:t>
      </w:r>
    </w:p>
    <w:p w:rsidR="00E23D56" w:rsidRPr="00E23D56" w:rsidRDefault="00E23D56" w:rsidP="00E23D56">
      <w:pPr>
        <w:pStyle w:val="af8"/>
        <w:spacing w:after="0"/>
        <w:contextualSpacing/>
        <w:jc w:val="both"/>
      </w:pPr>
    </w:p>
    <w:p w:rsidR="00E23D56" w:rsidRPr="00E23D56" w:rsidRDefault="00E23D56" w:rsidP="00E23D56">
      <w:pPr>
        <w:pStyle w:val="af8"/>
        <w:spacing w:after="0"/>
        <w:contextualSpacing/>
        <w:jc w:val="both"/>
      </w:pPr>
    </w:p>
    <w:p w:rsidR="00E23D56" w:rsidRPr="00E23D56" w:rsidRDefault="00E23D56" w:rsidP="00E23D56">
      <w:pPr>
        <w:pStyle w:val="af8"/>
        <w:spacing w:after="0"/>
        <w:contextualSpacing/>
        <w:jc w:val="both"/>
      </w:pPr>
    </w:p>
    <w:p w:rsidR="00E23D56" w:rsidRPr="00E23D56" w:rsidRDefault="00E23D56" w:rsidP="00E23D56">
      <w:pPr>
        <w:pStyle w:val="af8"/>
        <w:spacing w:after="0"/>
        <w:contextualSpacing/>
        <w:jc w:val="both"/>
      </w:pPr>
    </w:p>
    <w:p w:rsidR="00E23D56" w:rsidRPr="00E23D56" w:rsidRDefault="00E23D56" w:rsidP="00E23D56">
      <w:pPr>
        <w:pStyle w:val="af8"/>
        <w:spacing w:after="0"/>
        <w:contextualSpacing/>
        <w:jc w:val="both"/>
      </w:pPr>
    </w:p>
    <w:p w:rsidR="00E23D56" w:rsidRPr="00E23D56" w:rsidRDefault="00E23D56" w:rsidP="00E23D56">
      <w:pPr>
        <w:pStyle w:val="af8"/>
        <w:spacing w:after="0"/>
        <w:contextualSpacing/>
        <w:jc w:val="both"/>
      </w:pPr>
    </w:p>
    <w:p w:rsidR="007F7A5F" w:rsidRPr="00E23D56" w:rsidRDefault="007F7A5F" w:rsidP="007F7A5F">
      <w:pPr>
        <w:pStyle w:val="af8"/>
        <w:ind w:left="709"/>
        <w:jc w:val="both"/>
      </w:pPr>
    </w:p>
    <w:p w:rsidR="007F7A5F" w:rsidRPr="0064036F" w:rsidRDefault="007F7A5F" w:rsidP="00750DAB">
      <w:pPr>
        <w:numPr>
          <w:ilvl w:val="0"/>
          <w:numId w:val="6"/>
        </w:numPr>
        <w:ind w:left="0" w:firstLine="709"/>
        <w:contextualSpacing/>
        <w:jc w:val="both"/>
        <w:rPr>
          <w:b/>
          <w:color w:val="548DD4" w:themeColor="text2" w:themeTint="99"/>
          <w:sz w:val="32"/>
          <w:szCs w:val="32"/>
        </w:rPr>
      </w:pPr>
      <w:r w:rsidRPr="0064036F">
        <w:rPr>
          <w:b/>
          <w:color w:val="548DD4" w:themeColor="text2" w:themeTint="99"/>
          <w:sz w:val="32"/>
          <w:szCs w:val="32"/>
        </w:rPr>
        <w:t>Программные направления развития образования</w:t>
      </w:r>
    </w:p>
    <w:p w:rsidR="007F7A5F" w:rsidRPr="0064036F" w:rsidRDefault="007F7A5F" w:rsidP="007F7A5F">
      <w:pPr>
        <w:jc w:val="both"/>
        <w:rPr>
          <w:b/>
          <w:color w:val="548DD4" w:themeColor="text2" w:themeTint="99"/>
          <w:sz w:val="32"/>
          <w:szCs w:val="32"/>
        </w:rPr>
      </w:pPr>
    </w:p>
    <w:p w:rsidR="007F7A5F" w:rsidRPr="00E23D56" w:rsidRDefault="007F7A5F" w:rsidP="007F7A5F">
      <w:pPr>
        <w:tabs>
          <w:tab w:val="left" w:pos="0"/>
        </w:tabs>
        <w:ind w:firstLine="709"/>
        <w:jc w:val="both"/>
      </w:pPr>
      <w:r w:rsidRPr="00E23D56">
        <w:t xml:space="preserve">Муниципальная программа развития образования </w:t>
      </w:r>
      <w:r w:rsidR="00330E71">
        <w:t xml:space="preserve">Бежтинского участка </w:t>
      </w:r>
      <w:r w:rsidRPr="00E23D56">
        <w:t>на 2016 – 2020 годы</w:t>
      </w:r>
      <w:r w:rsidRPr="00E23D56">
        <w:rPr>
          <w:color w:val="000000"/>
        </w:rPr>
        <w:t xml:space="preserve"> имеет следующую структуру:</w:t>
      </w:r>
    </w:p>
    <w:p w:rsidR="007F7A5F" w:rsidRPr="00E23D56" w:rsidRDefault="007F7A5F" w:rsidP="007F7A5F">
      <w:pPr>
        <w:ind w:firstLine="709"/>
        <w:jc w:val="both"/>
        <w:rPr>
          <w:color w:val="000000"/>
        </w:rPr>
      </w:pPr>
      <w:r w:rsidRPr="00E23D56">
        <w:rPr>
          <w:color w:val="000000"/>
        </w:rPr>
        <w:t>Подпрограмма 1. Развитие системы дошкольного образования.</w:t>
      </w:r>
    </w:p>
    <w:p w:rsidR="007F7A5F" w:rsidRPr="00E23D56" w:rsidRDefault="007F7A5F" w:rsidP="007F7A5F">
      <w:pPr>
        <w:ind w:firstLine="709"/>
        <w:jc w:val="both"/>
        <w:rPr>
          <w:color w:val="000000"/>
        </w:rPr>
      </w:pPr>
      <w:r w:rsidRPr="00E23D56">
        <w:rPr>
          <w:color w:val="000000"/>
        </w:rPr>
        <w:t>Подпрограмма 2. Развитие системы общего образования.</w:t>
      </w:r>
    </w:p>
    <w:p w:rsidR="007F7A5F" w:rsidRPr="00E23D56" w:rsidRDefault="007F7A5F" w:rsidP="007F7A5F">
      <w:pPr>
        <w:ind w:firstLine="709"/>
        <w:jc w:val="both"/>
        <w:rPr>
          <w:color w:val="000000"/>
        </w:rPr>
      </w:pPr>
      <w:r w:rsidRPr="00E23D56">
        <w:rPr>
          <w:color w:val="000000"/>
        </w:rPr>
        <w:t>Подпрограмма 3. Развитие системы дополнительного образования.</w:t>
      </w:r>
    </w:p>
    <w:p w:rsidR="00DE4F72" w:rsidRPr="00E23D56" w:rsidRDefault="00424A05" w:rsidP="007F7A5F">
      <w:pPr>
        <w:ind w:firstLine="709"/>
        <w:jc w:val="both"/>
        <w:rPr>
          <w:color w:val="000000"/>
        </w:rPr>
      </w:pPr>
      <w:r>
        <w:rPr>
          <w:color w:val="000000"/>
        </w:rPr>
        <w:t>Подпрограмма 4</w:t>
      </w:r>
      <w:r w:rsidR="00DE4F72" w:rsidRPr="00E23D56">
        <w:rPr>
          <w:color w:val="000000"/>
        </w:rPr>
        <w:t>. Одаренные дети.</w:t>
      </w:r>
    </w:p>
    <w:p w:rsidR="00A33EF3" w:rsidRPr="00E23D56" w:rsidRDefault="00A33EF3" w:rsidP="007F7A5F">
      <w:pPr>
        <w:ind w:firstLine="709"/>
        <w:jc w:val="both"/>
        <w:rPr>
          <w:color w:val="000000"/>
          <w:sz w:val="20"/>
        </w:rPr>
      </w:pPr>
    </w:p>
    <w:p w:rsidR="007F7A5F" w:rsidRPr="00E23D56" w:rsidRDefault="007F7A5F" w:rsidP="007F7A5F">
      <w:pPr>
        <w:ind w:firstLine="709"/>
        <w:jc w:val="both"/>
        <w:rPr>
          <w:color w:val="000000"/>
        </w:rPr>
      </w:pPr>
      <w:r w:rsidRPr="00E23D56">
        <w:rPr>
          <w:color w:val="000000"/>
        </w:rPr>
        <w:t>Представленная логика изложения подпрограмм Программы позволяет проследить основные условия для развития районной системы образования, раскрыть основные направления ее деятельности для обеспечения обязательности, доступности и качества образования.</w:t>
      </w:r>
    </w:p>
    <w:p w:rsidR="007F7A5F" w:rsidRPr="00E23D56" w:rsidRDefault="007F7A5F" w:rsidP="007F7A5F">
      <w:pPr>
        <w:ind w:firstLine="709"/>
        <w:jc w:val="both"/>
        <w:rPr>
          <w:color w:val="000000"/>
        </w:rPr>
      </w:pPr>
      <w:r w:rsidRPr="00E23D56">
        <w:rPr>
          <w:color w:val="000000"/>
        </w:rPr>
        <w:t xml:space="preserve">В этой же логике выстроена программа конкретных действий и планируемых мероприятий </w:t>
      </w:r>
      <w:r w:rsidR="001A7AE7">
        <w:rPr>
          <w:color w:val="000000"/>
        </w:rPr>
        <w:t>по развитию образования в участке</w:t>
      </w:r>
      <w:r w:rsidRPr="00E23D56">
        <w:rPr>
          <w:color w:val="000000"/>
        </w:rPr>
        <w:t>.</w:t>
      </w:r>
    </w:p>
    <w:p w:rsidR="007F7A5F" w:rsidRPr="00E23D56" w:rsidRDefault="007F7A5F" w:rsidP="007F7A5F">
      <w:pPr>
        <w:ind w:firstLine="709"/>
        <w:jc w:val="both"/>
        <w:rPr>
          <w:color w:val="000000"/>
        </w:rPr>
      </w:pPr>
      <w:r w:rsidRPr="00E23D56">
        <w:t>Экономическое обоснование Программы определяет конкретный размер денежных средств, необходимых для осуществления программы. В конце каждой подпрограммы представлены ожидаемые результаты реализации мероприятий Программы.</w:t>
      </w:r>
    </w:p>
    <w:p w:rsidR="007F7A5F" w:rsidRPr="00E23D56" w:rsidRDefault="007F7A5F" w:rsidP="007F7A5F">
      <w:pPr>
        <w:jc w:val="both"/>
      </w:pPr>
    </w:p>
    <w:p w:rsidR="00E23D56" w:rsidRPr="00770FCF" w:rsidRDefault="00E23D56" w:rsidP="007F7A5F">
      <w:pPr>
        <w:jc w:val="both"/>
        <w:rPr>
          <w:sz w:val="18"/>
        </w:rPr>
      </w:pPr>
    </w:p>
    <w:p w:rsidR="007F7A5F" w:rsidRPr="0064036F" w:rsidRDefault="007F7A5F" w:rsidP="00750DAB">
      <w:pPr>
        <w:pStyle w:val="af8"/>
        <w:numPr>
          <w:ilvl w:val="0"/>
          <w:numId w:val="6"/>
        </w:numPr>
        <w:spacing w:after="0"/>
        <w:ind w:left="0" w:firstLine="709"/>
        <w:contextualSpacing/>
        <w:jc w:val="both"/>
        <w:rPr>
          <w:color w:val="548DD4" w:themeColor="text2" w:themeTint="99"/>
        </w:rPr>
      </w:pPr>
      <w:r w:rsidRPr="0064036F">
        <w:rPr>
          <w:b/>
          <w:color w:val="548DD4" w:themeColor="text2" w:themeTint="99"/>
          <w:sz w:val="32"/>
        </w:rPr>
        <w:t>Анализ рисков реализации Программы</w:t>
      </w:r>
    </w:p>
    <w:p w:rsidR="007F7A5F" w:rsidRPr="00E23D56" w:rsidRDefault="007F7A5F" w:rsidP="007F7A5F">
      <w:pPr>
        <w:autoSpaceDE w:val="0"/>
        <w:autoSpaceDN w:val="0"/>
        <w:adjustRightInd w:val="0"/>
        <w:rPr>
          <w:sz w:val="4"/>
        </w:rPr>
      </w:pPr>
    </w:p>
    <w:p w:rsidR="007F7A5F" w:rsidRPr="00E23D56" w:rsidRDefault="007F7A5F" w:rsidP="007F7A5F">
      <w:pPr>
        <w:autoSpaceDE w:val="0"/>
        <w:autoSpaceDN w:val="0"/>
        <w:adjustRightInd w:val="0"/>
        <w:ind w:firstLine="708"/>
      </w:pPr>
      <w:r w:rsidRPr="00E23D56">
        <w:t>К основным рискам реализации программы относятся:</w:t>
      </w:r>
    </w:p>
    <w:p w:rsidR="007F7A5F" w:rsidRPr="00E23D56" w:rsidRDefault="007F7A5F" w:rsidP="00750DAB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r w:rsidRPr="00E23D56">
        <w:t>финансово-экономические риски – недофинансирование мероприятий Программы со стороны муниципалитета;</w:t>
      </w:r>
    </w:p>
    <w:p w:rsidR="007F7A5F" w:rsidRPr="00E23D56" w:rsidRDefault="007F7A5F" w:rsidP="00750DAB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r w:rsidRPr="00E23D56">
        <w:t xml:space="preserve">нормативные правовые риски – непринятие или несвоевременное принятие необходимых нормативных актов; </w:t>
      </w:r>
    </w:p>
    <w:p w:rsidR="007F7A5F" w:rsidRPr="00E23D56" w:rsidRDefault="007F7A5F" w:rsidP="00750DAB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r w:rsidRPr="00E23D56">
        <w:t>организационные и управленческие риски – слабость управленческого потенциала, неадекватность системы мониторинга, отставание от сроков реализации мероприятий.</w:t>
      </w:r>
    </w:p>
    <w:p w:rsidR="007F7A5F" w:rsidRPr="00E23D56" w:rsidRDefault="007F7A5F" w:rsidP="007F7A5F">
      <w:pPr>
        <w:autoSpaceDE w:val="0"/>
        <w:autoSpaceDN w:val="0"/>
        <w:adjustRightInd w:val="0"/>
        <w:ind w:firstLine="709"/>
        <w:jc w:val="both"/>
      </w:pPr>
      <w:r w:rsidRPr="00E23D56">
        <w:t>Минимизация рисков связана с качеством планирования реализации Программы, обеспечением мониторинга.</w:t>
      </w:r>
    </w:p>
    <w:p w:rsidR="007F7A5F" w:rsidRPr="00E23D56" w:rsidRDefault="007F7A5F" w:rsidP="007F7A5F">
      <w:pPr>
        <w:autoSpaceDE w:val="0"/>
        <w:autoSpaceDN w:val="0"/>
        <w:adjustRightInd w:val="0"/>
        <w:ind w:firstLine="709"/>
        <w:jc w:val="both"/>
      </w:pPr>
    </w:p>
    <w:p w:rsidR="00E23D56" w:rsidRPr="00E23D56" w:rsidRDefault="00E23D56" w:rsidP="007F7A5F">
      <w:pPr>
        <w:autoSpaceDE w:val="0"/>
        <w:autoSpaceDN w:val="0"/>
        <w:adjustRightInd w:val="0"/>
        <w:ind w:firstLine="709"/>
        <w:jc w:val="both"/>
      </w:pPr>
    </w:p>
    <w:p w:rsidR="007F7A5F" w:rsidRPr="0064036F" w:rsidRDefault="007F7A5F" w:rsidP="00750DAB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/>
          <w:bCs/>
          <w:color w:val="548DD4" w:themeColor="text2" w:themeTint="99"/>
          <w:sz w:val="32"/>
        </w:rPr>
      </w:pPr>
      <w:r w:rsidRPr="0064036F">
        <w:rPr>
          <w:b/>
          <w:bCs/>
          <w:color w:val="548DD4" w:themeColor="text2" w:themeTint="99"/>
          <w:sz w:val="32"/>
        </w:rPr>
        <w:t>Обоснование ресурсного обеспечения</w:t>
      </w:r>
    </w:p>
    <w:p w:rsidR="007F7A5F" w:rsidRPr="00E23D56" w:rsidRDefault="007F7A5F" w:rsidP="007F7A5F">
      <w:pPr>
        <w:autoSpaceDE w:val="0"/>
        <w:autoSpaceDN w:val="0"/>
        <w:adjustRightInd w:val="0"/>
        <w:ind w:left="709" w:firstLine="709"/>
        <w:jc w:val="both"/>
        <w:rPr>
          <w:b/>
          <w:bCs/>
          <w:color w:val="FF0000"/>
          <w:sz w:val="2"/>
        </w:rPr>
      </w:pPr>
    </w:p>
    <w:p w:rsidR="007F7A5F" w:rsidRPr="00E23D56" w:rsidRDefault="007F7A5F" w:rsidP="007F7A5F">
      <w:pPr>
        <w:pStyle w:val="af5"/>
        <w:spacing w:after="0" w:line="240" w:lineRule="auto"/>
        <w:ind w:firstLine="720"/>
        <w:jc w:val="both"/>
        <w:rPr>
          <w:rFonts w:ascii="Times New Roman" w:hAnsi="Times New Roman"/>
          <w:i w:val="0"/>
          <w:sz w:val="28"/>
        </w:rPr>
      </w:pPr>
      <w:r w:rsidRPr="00E23D56">
        <w:rPr>
          <w:rFonts w:ascii="Times New Roman" w:hAnsi="Times New Roman"/>
          <w:i w:val="0"/>
          <w:sz w:val="28"/>
        </w:rPr>
        <w:t xml:space="preserve">Финансовое обеспечение программных мероприятий осуществляется в рамках установленного порядка финансирования социальных программ в соответствии со сметами доходов и расходов учреждений образования. </w:t>
      </w:r>
    </w:p>
    <w:p w:rsidR="00E23D56" w:rsidRPr="00E23D56" w:rsidRDefault="00E23D56" w:rsidP="00E23D56"/>
    <w:p w:rsidR="00E23D56" w:rsidRDefault="00E23D56" w:rsidP="00E23D56"/>
    <w:p w:rsidR="00770FCF" w:rsidRPr="00E23D56" w:rsidRDefault="00770FCF" w:rsidP="00E23D56"/>
    <w:p w:rsidR="007F7A5F" w:rsidRPr="00E23D56" w:rsidRDefault="007F7A5F" w:rsidP="007F7A5F">
      <w:pPr>
        <w:pStyle w:val="af5"/>
        <w:spacing w:after="0" w:line="240" w:lineRule="auto"/>
        <w:jc w:val="right"/>
        <w:rPr>
          <w:rFonts w:ascii="Times New Roman" w:hAnsi="Times New Roman"/>
          <w:i w:val="0"/>
          <w:sz w:val="24"/>
          <w:szCs w:val="24"/>
        </w:rPr>
      </w:pPr>
      <w:r w:rsidRPr="00E23D56">
        <w:rPr>
          <w:rFonts w:ascii="Times New Roman" w:hAnsi="Times New Roman"/>
          <w:i w:val="0"/>
          <w:sz w:val="24"/>
          <w:szCs w:val="24"/>
        </w:rPr>
        <w:t xml:space="preserve">                                                  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063"/>
        <w:gridCol w:w="1919"/>
        <w:gridCol w:w="696"/>
        <w:gridCol w:w="696"/>
        <w:gridCol w:w="696"/>
        <w:gridCol w:w="696"/>
        <w:gridCol w:w="696"/>
      </w:tblGrid>
      <w:tr w:rsidR="007F7A5F" w:rsidRPr="00E23D56" w:rsidTr="005C5A96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A5F" w:rsidRPr="00E23D56" w:rsidRDefault="007F7A5F" w:rsidP="00186BAB">
            <w:pPr>
              <w:rPr>
                <w:b/>
                <w:sz w:val="24"/>
              </w:rPr>
            </w:pPr>
            <w:r w:rsidRPr="00E23D56">
              <w:rPr>
                <w:b/>
                <w:sz w:val="24"/>
              </w:rPr>
              <w:t>Объем финансирования на программные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A5F" w:rsidRPr="00E23D56" w:rsidRDefault="007F7A5F" w:rsidP="00186BAB">
            <w:pPr>
              <w:rPr>
                <w:b/>
                <w:sz w:val="24"/>
              </w:rPr>
            </w:pPr>
            <w:r w:rsidRPr="00E23D56">
              <w:rPr>
                <w:b/>
                <w:sz w:val="24"/>
              </w:rPr>
              <w:t>Всего по Программе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F" w:rsidRPr="00E23D56" w:rsidRDefault="007F7A5F" w:rsidP="00186BAB">
            <w:pPr>
              <w:rPr>
                <w:b/>
                <w:sz w:val="24"/>
              </w:rPr>
            </w:pPr>
            <w:r w:rsidRPr="00E23D56">
              <w:rPr>
                <w:b/>
                <w:sz w:val="24"/>
              </w:rPr>
              <w:t>В том числе по годам</w:t>
            </w:r>
          </w:p>
        </w:tc>
      </w:tr>
      <w:tr w:rsidR="007F7A5F" w:rsidRPr="00E23D56" w:rsidTr="005C5A96">
        <w:trPr>
          <w:tblHeader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7A5F" w:rsidRPr="00E23D56" w:rsidRDefault="007F7A5F" w:rsidP="00186BAB">
            <w:pPr>
              <w:rPr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7A5F" w:rsidRPr="00E23D56" w:rsidRDefault="007F7A5F" w:rsidP="00186BAB">
            <w:pPr>
              <w:rPr>
                <w:b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F" w:rsidRPr="00E23D56" w:rsidRDefault="007F7A5F" w:rsidP="00186BAB">
            <w:pPr>
              <w:rPr>
                <w:b/>
                <w:sz w:val="24"/>
              </w:rPr>
            </w:pPr>
            <w:r w:rsidRPr="00E23D56">
              <w:rPr>
                <w:b/>
                <w:sz w:val="24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F" w:rsidRPr="00E23D56" w:rsidRDefault="007F7A5F" w:rsidP="00186BAB">
            <w:pPr>
              <w:rPr>
                <w:b/>
                <w:sz w:val="24"/>
              </w:rPr>
            </w:pPr>
            <w:r w:rsidRPr="00E23D56">
              <w:rPr>
                <w:b/>
                <w:sz w:val="24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F" w:rsidRPr="00E23D56" w:rsidRDefault="007F7A5F" w:rsidP="00186BAB">
            <w:pPr>
              <w:rPr>
                <w:b/>
                <w:sz w:val="24"/>
              </w:rPr>
            </w:pPr>
            <w:r w:rsidRPr="00E23D56">
              <w:rPr>
                <w:b/>
                <w:sz w:val="24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F" w:rsidRPr="00E23D56" w:rsidRDefault="007F7A5F" w:rsidP="00186BAB">
            <w:pPr>
              <w:rPr>
                <w:b/>
                <w:sz w:val="24"/>
              </w:rPr>
            </w:pPr>
            <w:r w:rsidRPr="00E23D56">
              <w:rPr>
                <w:b/>
                <w:sz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F" w:rsidRPr="00E23D56" w:rsidRDefault="007F7A5F" w:rsidP="00186BAB">
            <w:pPr>
              <w:rPr>
                <w:b/>
                <w:sz w:val="24"/>
              </w:rPr>
            </w:pPr>
            <w:r w:rsidRPr="00E23D56">
              <w:rPr>
                <w:b/>
                <w:sz w:val="24"/>
              </w:rPr>
              <w:t>2020</w:t>
            </w:r>
          </w:p>
        </w:tc>
      </w:tr>
      <w:tr w:rsidR="007F7A5F" w:rsidRPr="00E23D56" w:rsidTr="005C5A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7A5F" w:rsidRPr="00E23D56" w:rsidRDefault="007F7A5F" w:rsidP="00186BAB">
            <w:pPr>
              <w:rPr>
                <w:sz w:val="24"/>
              </w:rPr>
            </w:pPr>
            <w:r w:rsidRPr="00E23D56">
              <w:rPr>
                <w:sz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7A5F" w:rsidRPr="00E23D56" w:rsidRDefault="007F7A5F" w:rsidP="00186BA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F" w:rsidRPr="00E23D56" w:rsidRDefault="00613A8B" w:rsidP="00186BA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F" w:rsidRPr="00E23D56" w:rsidRDefault="00613A8B" w:rsidP="00186BAB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F" w:rsidRPr="00E23D56" w:rsidRDefault="00613A8B" w:rsidP="00186BAB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F" w:rsidRPr="00E23D56" w:rsidRDefault="00613A8B" w:rsidP="00186BAB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F" w:rsidRPr="00E23D56" w:rsidRDefault="00613A8B" w:rsidP="00186BAB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F7A5F" w:rsidRPr="00E23D56" w:rsidTr="005C5A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7A5F" w:rsidRPr="00E23D56" w:rsidRDefault="007F7A5F" w:rsidP="00186BAB">
            <w:pPr>
              <w:rPr>
                <w:sz w:val="24"/>
              </w:rPr>
            </w:pPr>
            <w:r w:rsidRPr="00E23D56">
              <w:rPr>
                <w:sz w:val="24"/>
              </w:rPr>
              <w:lastRenderedPageBreak/>
              <w:t>В том числе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7A5F" w:rsidRPr="00E23D56" w:rsidRDefault="007F7A5F" w:rsidP="00186BAB">
            <w:pPr>
              <w:rPr>
                <w:sz w:val="24"/>
              </w:rPr>
            </w:pPr>
          </w:p>
        </w:tc>
      </w:tr>
      <w:tr w:rsidR="007F7A5F" w:rsidRPr="00E23D56" w:rsidTr="005C5A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F" w:rsidRPr="00E23D56" w:rsidRDefault="007F7A5F" w:rsidP="00186BAB">
            <w:pPr>
              <w:rPr>
                <w:sz w:val="24"/>
              </w:rPr>
            </w:pPr>
            <w:r w:rsidRPr="00E23D56">
              <w:rPr>
                <w:sz w:val="24"/>
              </w:rPr>
              <w:t>из средств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F" w:rsidRPr="00E23D56" w:rsidRDefault="007F7A5F" w:rsidP="00186BAB">
            <w:pPr>
              <w:rPr>
                <w:sz w:val="24"/>
              </w:rPr>
            </w:pPr>
          </w:p>
          <w:p w:rsidR="007F7A5F" w:rsidRPr="00E23D56" w:rsidRDefault="007F7A5F" w:rsidP="00186BA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F" w:rsidRPr="00E23D56" w:rsidRDefault="007F7A5F" w:rsidP="00186BAB">
            <w:pPr>
              <w:rPr>
                <w:sz w:val="24"/>
              </w:rPr>
            </w:pPr>
          </w:p>
          <w:p w:rsidR="007F7A5F" w:rsidRPr="00E23D56" w:rsidRDefault="00613A8B" w:rsidP="00186BA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F" w:rsidRPr="00E23D56" w:rsidRDefault="00613A8B" w:rsidP="00186BA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7F7A5F" w:rsidRPr="00E23D56" w:rsidRDefault="00613A8B" w:rsidP="00186BA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F" w:rsidRPr="00E23D56" w:rsidRDefault="00613A8B" w:rsidP="00186BA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7F7A5F" w:rsidRPr="00E23D56" w:rsidRDefault="007F7A5F" w:rsidP="00186BA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F" w:rsidRPr="00E23D56" w:rsidRDefault="00613A8B" w:rsidP="00186BA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F" w:rsidRPr="00E23D56" w:rsidRDefault="007F7A5F" w:rsidP="00186BAB">
            <w:pPr>
              <w:rPr>
                <w:sz w:val="24"/>
              </w:rPr>
            </w:pPr>
          </w:p>
          <w:p w:rsidR="007F7A5F" w:rsidRPr="00E23D56" w:rsidRDefault="00613A8B" w:rsidP="00186BA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F7A5F" w:rsidRPr="00E23D56" w:rsidTr="005C5A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F" w:rsidRPr="00E23D56" w:rsidRDefault="007F7A5F" w:rsidP="00186BAB">
            <w:pPr>
              <w:rPr>
                <w:sz w:val="24"/>
              </w:rPr>
            </w:pPr>
            <w:r w:rsidRPr="00E23D56">
              <w:rPr>
                <w:sz w:val="24"/>
              </w:rPr>
              <w:t xml:space="preserve">из средств республиканского бюджета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F" w:rsidRPr="00E23D56" w:rsidRDefault="007F7A5F" w:rsidP="00186BA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F" w:rsidRPr="00E23D56" w:rsidRDefault="00613A8B" w:rsidP="00186BA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F" w:rsidRPr="00E23D56" w:rsidRDefault="00613A8B" w:rsidP="00186BA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F" w:rsidRPr="00E23D56" w:rsidRDefault="00613A8B" w:rsidP="00186BA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F" w:rsidRPr="00E23D56" w:rsidRDefault="00613A8B" w:rsidP="00186BA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F" w:rsidRPr="00E23D56" w:rsidRDefault="00613A8B" w:rsidP="00186BA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7F7A5F" w:rsidRPr="00E23D56" w:rsidRDefault="007F7A5F" w:rsidP="007F7A5F">
      <w:pPr>
        <w:jc w:val="both"/>
      </w:pPr>
    </w:p>
    <w:p w:rsidR="007F7A5F" w:rsidRPr="00E23D56" w:rsidRDefault="007F7A5F" w:rsidP="007F7A5F">
      <w:pPr>
        <w:ind w:firstLine="709"/>
        <w:jc w:val="both"/>
      </w:pPr>
      <w:r w:rsidRPr="00E23D56">
        <w:t>Ежегодно по согласованию с Заказчиком уточняются и утверждаются перечень мероприятий и объем их финансирования с учетом хода реализации Программы, финансовых возможностей местного бюджета.</w:t>
      </w:r>
    </w:p>
    <w:p w:rsidR="007F7A5F" w:rsidRPr="00E23D56" w:rsidRDefault="007F7A5F" w:rsidP="007F7A5F">
      <w:pPr>
        <w:jc w:val="both"/>
      </w:pPr>
    </w:p>
    <w:p w:rsidR="007F7A5F" w:rsidRPr="00770FCF" w:rsidRDefault="007F7A5F" w:rsidP="007F7A5F">
      <w:pPr>
        <w:jc w:val="both"/>
        <w:rPr>
          <w:sz w:val="6"/>
        </w:rPr>
      </w:pPr>
    </w:p>
    <w:p w:rsidR="007F7A5F" w:rsidRPr="0064036F" w:rsidRDefault="007F7A5F" w:rsidP="00750DAB">
      <w:pPr>
        <w:numPr>
          <w:ilvl w:val="0"/>
          <w:numId w:val="6"/>
        </w:numPr>
        <w:ind w:left="0" w:firstLine="709"/>
        <w:contextualSpacing/>
        <w:jc w:val="both"/>
        <w:rPr>
          <w:b/>
          <w:color w:val="548DD4" w:themeColor="text2" w:themeTint="99"/>
          <w:sz w:val="32"/>
          <w:szCs w:val="32"/>
        </w:rPr>
      </w:pPr>
      <w:r w:rsidRPr="0064036F">
        <w:rPr>
          <w:b/>
          <w:color w:val="548DD4" w:themeColor="text2" w:themeTint="99"/>
          <w:sz w:val="32"/>
          <w:szCs w:val="32"/>
        </w:rPr>
        <w:t>Ожидаемые конечные результаты Программы</w:t>
      </w:r>
    </w:p>
    <w:p w:rsidR="007F7A5F" w:rsidRPr="00E23D56" w:rsidRDefault="007F7A5F" w:rsidP="007F7A5F">
      <w:pPr>
        <w:jc w:val="both"/>
        <w:rPr>
          <w:color w:val="17365D" w:themeColor="text2" w:themeShade="BF"/>
          <w:sz w:val="32"/>
          <w:szCs w:val="32"/>
        </w:rPr>
      </w:pPr>
    </w:p>
    <w:p w:rsidR="007F7A5F" w:rsidRPr="00E23D56" w:rsidRDefault="007F7A5F" w:rsidP="007F7A5F">
      <w:pPr>
        <w:autoSpaceDE w:val="0"/>
        <w:autoSpaceDN w:val="0"/>
        <w:adjustRightInd w:val="0"/>
        <w:ind w:firstLine="709"/>
        <w:jc w:val="both"/>
      </w:pPr>
      <w:r w:rsidRPr="00E23D56">
        <w:t>В результате реализации Программы к 2020 году ожидается:</w:t>
      </w:r>
    </w:p>
    <w:p w:rsidR="007F7A5F" w:rsidRPr="00E23D56" w:rsidRDefault="007F7A5F" w:rsidP="00750DAB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</w:pPr>
      <w:r w:rsidRPr="00E23D56">
        <w:t>обеспечение 100-процентной доступности дошкольного образования для детей в возрасте от 3 до 7 лет;</w:t>
      </w:r>
    </w:p>
    <w:p w:rsidR="007F7A5F" w:rsidRPr="00E23D56" w:rsidRDefault="007F7A5F" w:rsidP="00750DAB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</w:pPr>
      <w:r w:rsidRPr="00E23D56">
        <w:t>обеспечение современных условий предоставления дошкольного образования в соответствии с федеральным государственным образовательным стандартом дошкольного образования для всех детей, посещающих дошкольные образовательные организации;</w:t>
      </w:r>
    </w:p>
    <w:p w:rsidR="007F7A5F" w:rsidRPr="00E23D56" w:rsidRDefault="007F7A5F" w:rsidP="00750DAB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</w:pPr>
      <w:r w:rsidRPr="00E23D56">
        <w:t>доведение средней заработной платы педагогических работников муниципальных образовательных организаций общего образования до средней заработной платы в Республике Дагестан;</w:t>
      </w:r>
    </w:p>
    <w:p w:rsidR="007F7A5F" w:rsidRPr="00E23D56" w:rsidRDefault="007F7A5F" w:rsidP="00750DAB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</w:pPr>
      <w:r w:rsidRPr="00E23D56">
        <w:t>доведение средней заработной платы педагогических работников муниципальных дошкольных образовательных организаций до 100 процентов средней заработной платы в сфере общего образования в Республике Дагестан;</w:t>
      </w:r>
    </w:p>
    <w:p w:rsidR="007F7A5F" w:rsidRPr="00E23D56" w:rsidRDefault="007F7A5F" w:rsidP="00750DAB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</w:pPr>
      <w:r w:rsidRPr="00E23D56">
        <w:t xml:space="preserve">доведение средней заработной платы педагогических работников муниципальных организаций дополнительного образования детей к 2018 году до уровня средней заработной платы учителей в Республике Дагестан; </w:t>
      </w:r>
    </w:p>
    <w:p w:rsidR="007F7A5F" w:rsidRPr="00E23D56" w:rsidRDefault="007F7A5F" w:rsidP="00750DAB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</w:pPr>
      <w:r w:rsidRPr="00E23D56">
        <w:t>сокращение разрыва в образовательных результатах между обучающимися за счет повышения эффективности и качества работы в школах с низкими образовательными результатами выпускников;</w:t>
      </w:r>
    </w:p>
    <w:p w:rsidR="007F7A5F" w:rsidRPr="00E23D56" w:rsidRDefault="007F7A5F" w:rsidP="00750DAB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</w:pPr>
      <w:r w:rsidRPr="00E23D56">
        <w:t>удельный вес численности детей в возрасте от 5 до 18 лет, охваченных программами дополнительного образования, в общей численности детей этого возраста к 2020 году - до 75 процентов, в том числе за счет развития  программ дополнительного образования;</w:t>
      </w:r>
    </w:p>
    <w:p w:rsidR="007F7A5F" w:rsidRPr="00E23D56" w:rsidRDefault="007F7A5F" w:rsidP="00750DAB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</w:pPr>
      <w:r w:rsidRPr="00E23D56">
        <w:t xml:space="preserve">предусматривается ликвидация практики реализации образовательных программ общего образования во вторую смену; </w:t>
      </w:r>
    </w:p>
    <w:p w:rsidR="007F7A5F" w:rsidRPr="00E23D56" w:rsidRDefault="007F7A5F" w:rsidP="00750DAB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</w:pPr>
      <w:r w:rsidRPr="00E23D56">
        <w:t xml:space="preserve">создание в общеобразовательных организациях безбарьерной образовательной среды, необходимой для обеспечения полноценной интеграции детей-инвалидов, которым показана такая возможность, в образовательный процесс </w:t>
      </w:r>
    </w:p>
    <w:p w:rsidR="007F7A5F" w:rsidRPr="00E23D56" w:rsidRDefault="007F7A5F" w:rsidP="007F7A5F">
      <w:pPr>
        <w:autoSpaceDE w:val="0"/>
        <w:autoSpaceDN w:val="0"/>
        <w:adjustRightInd w:val="0"/>
        <w:ind w:firstLine="709"/>
      </w:pPr>
      <w:r w:rsidRPr="00E23D56">
        <w:lastRenderedPageBreak/>
        <w:t>Результативность программных мероприятий определяется следующими индикативными показателями:</w:t>
      </w:r>
    </w:p>
    <w:p w:rsidR="007F7A5F" w:rsidRPr="00E23D56" w:rsidRDefault="007F7A5F" w:rsidP="00750DAB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</w:pPr>
      <w:r w:rsidRPr="00E23D56">
        <w:t>охват детей дошкольными образовательными организациями (отношение численности детей в возрасте от 1,5 до 3 лет, посещающих дошкольные образовательные организации, к общей численности детей в возрасте от 1,5 до 3 лет), процентов;</w:t>
      </w:r>
    </w:p>
    <w:p w:rsidR="007F7A5F" w:rsidRPr="00E23D56" w:rsidRDefault="007F7A5F" w:rsidP="00750DAB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</w:pPr>
      <w:r w:rsidRPr="00E23D56">
        <w:t>удельный вес численности детей дошкольных образовательных организаций в возрасте от 3 до 7 лет, охваченных образовательными программами, соответствующими новому образовательному стандарту дошкольного образования, процентов;</w:t>
      </w:r>
    </w:p>
    <w:p w:rsidR="007F7A5F" w:rsidRPr="00E23D56" w:rsidRDefault="007F7A5F" w:rsidP="00750DAB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</w:pPr>
      <w:r w:rsidRPr="00E23D56">
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лет), процентов;</w:t>
      </w:r>
    </w:p>
    <w:p w:rsidR="007F7A5F" w:rsidRPr="00E23D56" w:rsidRDefault="007F7A5F" w:rsidP="00750DAB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</w:pPr>
      <w:r w:rsidRPr="00E23D56">
        <w:t>численность детей в дошкольных образовательных организациях, приходящихся на одного педагогического работника, человек;</w:t>
      </w:r>
    </w:p>
    <w:p w:rsidR="007F7A5F" w:rsidRPr="00E23D56" w:rsidRDefault="007F7A5F" w:rsidP="00750DAB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</w:pPr>
      <w:r w:rsidRPr="00E23D56">
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организаций, процентов;</w:t>
      </w:r>
    </w:p>
    <w:p w:rsidR="007F7A5F" w:rsidRPr="00E23D56" w:rsidRDefault="007F7A5F" w:rsidP="00750DAB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</w:pPr>
      <w:r w:rsidRPr="00E23D56">
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образования, процентов;</w:t>
      </w:r>
    </w:p>
    <w:p w:rsidR="007F7A5F" w:rsidRPr="00E23D56" w:rsidRDefault="007F7A5F" w:rsidP="00750DAB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</w:pPr>
      <w:r w:rsidRPr="00E23D56">
        <w:t>удельный вес численности обучающихся, занимающихся в первую смену, в общей численности обучающихся общеобразовательных организаций, процентов;</w:t>
      </w:r>
    </w:p>
    <w:p w:rsidR="007F7A5F" w:rsidRPr="00E23D56" w:rsidRDefault="007F7A5F" w:rsidP="00750DAB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</w:pPr>
      <w:r w:rsidRPr="00E23D56">
        <w:t>число обучающихся в расчете на одного педагогического работника общего образования, человек;</w:t>
      </w:r>
    </w:p>
    <w:p w:rsidR="007F7A5F" w:rsidRPr="00E23D56" w:rsidRDefault="007F7A5F" w:rsidP="00750DAB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</w:pPr>
      <w:r w:rsidRPr="00E23D56">
        <w:t>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организациях, процентов;</w:t>
      </w:r>
    </w:p>
    <w:p w:rsidR="007F7A5F" w:rsidRPr="00E23D56" w:rsidRDefault="007F7A5F" w:rsidP="00750DAB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</w:pPr>
      <w:r w:rsidRPr="00E23D56">
        <w:t>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сфере общего образования в Республике Дагестан, процентов;</w:t>
      </w:r>
    </w:p>
    <w:p w:rsidR="007F7A5F" w:rsidRPr="00E23D56" w:rsidRDefault="007F7A5F" w:rsidP="00750DAB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</w:pPr>
      <w:r w:rsidRPr="00E23D56">
        <w:t>отношение среднемесячной заработной платы педагогических работников муниципальных образовательных организаций общего образования к средней зар</w:t>
      </w:r>
      <w:r w:rsidR="005339C9">
        <w:t>аботной плате в Республике Даге</w:t>
      </w:r>
      <w:r w:rsidRPr="00E23D56">
        <w:t>стан, процентов;</w:t>
      </w:r>
    </w:p>
    <w:p w:rsidR="007F7A5F" w:rsidRPr="00E23D56" w:rsidRDefault="007F7A5F" w:rsidP="00750DAB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</w:pPr>
      <w:r w:rsidRPr="00E23D56">
        <w:t>отношение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 в Республике Дагестан, процентов;</w:t>
      </w:r>
    </w:p>
    <w:p w:rsidR="007F7A5F" w:rsidRPr="00E23D56" w:rsidRDefault="007F7A5F" w:rsidP="00750DAB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</w:pPr>
      <w:r w:rsidRPr="00E23D56">
        <w:lastRenderedPageBreak/>
        <w:t>удельный вес численности обучающихся по программам начального,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начального, основного общего и среднего общего образования, процентов;</w:t>
      </w:r>
    </w:p>
    <w:p w:rsidR="007F7A5F" w:rsidRPr="00E23D56" w:rsidRDefault="007F7A5F" w:rsidP="00750DAB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</w:pPr>
      <w:r w:rsidRPr="00E23D56">
        <w:t>удельный вес численности детей, занимающихся в кружках, организованных на базе общеобразовательных организаций, процентов;</w:t>
      </w:r>
    </w:p>
    <w:p w:rsidR="007F7A5F" w:rsidRPr="00E23D56" w:rsidRDefault="007F7A5F" w:rsidP="00750DAB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</w:pPr>
      <w:r w:rsidRPr="00E23D56">
        <w:t>удельный вес численности детей, занимающихся в спортивных кружках, организованных на базе общеобразовательных организаций, процентов;</w:t>
      </w:r>
    </w:p>
    <w:p w:rsidR="007F7A5F" w:rsidRPr="00E23D56" w:rsidRDefault="007F7A5F" w:rsidP="00750DAB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</w:pPr>
      <w:r w:rsidRPr="00E23D56">
        <w:t xml:space="preserve">удельный вес численности детей, занимающихся в организациях дополнительного образования спортивно-технической направленности, в общей численности </w:t>
      </w:r>
      <w:r w:rsidR="00DE4F72" w:rsidRPr="00E23D56">
        <w:t>детей от 5 до 18 лет, процентов.</w:t>
      </w:r>
    </w:p>
    <w:p w:rsidR="007F7A5F" w:rsidRPr="00E23D56" w:rsidRDefault="007F7A5F" w:rsidP="007F7A5F">
      <w:pPr>
        <w:autoSpaceDE w:val="0"/>
        <w:autoSpaceDN w:val="0"/>
        <w:adjustRightInd w:val="0"/>
        <w:ind w:left="709"/>
        <w:jc w:val="both"/>
      </w:pPr>
    </w:p>
    <w:p w:rsidR="007F7A5F" w:rsidRPr="0064036F" w:rsidRDefault="007F7A5F" w:rsidP="00750DAB">
      <w:pPr>
        <w:numPr>
          <w:ilvl w:val="0"/>
          <w:numId w:val="6"/>
        </w:numPr>
        <w:ind w:left="0" w:firstLine="709"/>
        <w:contextualSpacing/>
        <w:jc w:val="center"/>
        <w:rPr>
          <w:b/>
          <w:color w:val="548DD4" w:themeColor="text2" w:themeTint="99"/>
          <w:sz w:val="32"/>
        </w:rPr>
      </w:pPr>
      <w:r w:rsidRPr="0064036F">
        <w:rPr>
          <w:b/>
          <w:color w:val="548DD4" w:themeColor="text2" w:themeTint="99"/>
          <w:sz w:val="32"/>
        </w:rPr>
        <w:t>Управление и контроль реализации Программы</w:t>
      </w:r>
    </w:p>
    <w:p w:rsidR="007F7A5F" w:rsidRPr="00E23D56" w:rsidRDefault="007F7A5F" w:rsidP="007F7A5F">
      <w:pPr>
        <w:jc w:val="both"/>
      </w:pPr>
    </w:p>
    <w:p w:rsidR="007F7A5F" w:rsidRPr="00E23D56" w:rsidRDefault="007F7A5F" w:rsidP="007F7A5F">
      <w:pPr>
        <w:ind w:firstLine="708"/>
        <w:jc w:val="both"/>
      </w:pPr>
      <w:r w:rsidRPr="00E23D56">
        <w:t>Текущее управление и контроль за реализацией Программы осуществляет заказчик (администрация</w:t>
      </w:r>
      <w:r w:rsidR="003711A6">
        <w:t xml:space="preserve"> МО «Бежтинский участок»</w:t>
      </w:r>
      <w:r w:rsidRPr="00E23D56">
        <w:t>).</w:t>
      </w:r>
    </w:p>
    <w:p w:rsidR="007F7A5F" w:rsidRPr="00E23D56" w:rsidRDefault="007F7A5F" w:rsidP="007F7A5F">
      <w:pPr>
        <w:ind w:firstLine="708"/>
        <w:jc w:val="both"/>
      </w:pPr>
      <w:r w:rsidRPr="00E23D56">
        <w:t>Ответственный исполнитель (</w:t>
      </w:r>
      <w:r w:rsidR="003711A6">
        <w:t>отдел образования МО «Бежтинский участок»</w:t>
      </w:r>
      <w:r w:rsidRPr="00E23D56">
        <w:t>) координирует деятельность всех исполнителей (руководителей проектов) по реализации программных мероприятий и несет ответственность за своевременную и качественную их реализацию.</w:t>
      </w:r>
    </w:p>
    <w:p w:rsidR="007F7A5F" w:rsidRPr="00E23D56" w:rsidRDefault="007F7A5F" w:rsidP="007F7A5F">
      <w:pPr>
        <w:ind w:firstLine="708"/>
        <w:jc w:val="both"/>
      </w:pPr>
      <w:r w:rsidRPr="00E23D56">
        <w:t>Ответственный исполнитель Программы организует ведение отчетности по реализации программных мероприятий.</w:t>
      </w:r>
    </w:p>
    <w:p w:rsidR="007F7A5F" w:rsidRPr="00E23D56" w:rsidRDefault="007F7A5F" w:rsidP="007F7A5F">
      <w:pPr>
        <w:ind w:firstLine="708"/>
        <w:jc w:val="both"/>
      </w:pPr>
      <w:r w:rsidRPr="00E23D56">
        <w:t xml:space="preserve">Ежеквартально до 15 числа, следующего за отчетным кварталом, ответственный исполнитель Программы направляет в отдел экономики администрации </w:t>
      </w:r>
      <w:r w:rsidR="003711A6">
        <w:t xml:space="preserve">МО «Бежтинский участок» </w:t>
      </w:r>
      <w:r w:rsidRPr="00E23D56">
        <w:t xml:space="preserve">отчет о реализации Программы  и в обязательном порядке согласовывает с управлением финансов администрации </w:t>
      </w:r>
      <w:r w:rsidR="003711A6">
        <w:t xml:space="preserve">МО «Бежтинский участок» </w:t>
      </w:r>
      <w:r w:rsidRPr="00E23D56">
        <w:t>в части «Финансовые затраты».</w:t>
      </w:r>
    </w:p>
    <w:p w:rsidR="007F7A5F" w:rsidRPr="00E23D56" w:rsidRDefault="007F7A5F" w:rsidP="007F7A5F">
      <w:pPr>
        <w:ind w:firstLine="708"/>
        <w:jc w:val="both"/>
      </w:pPr>
      <w:r w:rsidRPr="00E23D56">
        <w:t xml:space="preserve">Вместе с отчетом ответственный исполнитель предоставляет в отдел экономики администрации </w:t>
      </w:r>
      <w:r w:rsidR="003711A6">
        <w:t xml:space="preserve">МО «Бежтинский участок» участка </w:t>
      </w:r>
      <w:r w:rsidRPr="00E23D56">
        <w:t xml:space="preserve"> пояснительную записку о реализации программных мероприятий.</w:t>
      </w:r>
    </w:p>
    <w:p w:rsidR="007F7A5F" w:rsidRDefault="007F7A5F" w:rsidP="007F7A5F">
      <w:pPr>
        <w:jc w:val="both"/>
      </w:pPr>
      <w:r w:rsidRPr="00E23D56">
        <w:tab/>
        <w:t xml:space="preserve">Сводный отчет о выполнении Программы за весь период ее реализации и пояснительная записка к нему предоставляется ответственным исполнителем в отдел экономики администрации </w:t>
      </w:r>
      <w:r w:rsidR="003711A6">
        <w:t xml:space="preserve">МО «Бежинский участок» </w:t>
      </w:r>
      <w:r w:rsidRPr="00E23D56">
        <w:t>ежегодно, в срок до 15 февраля года, следующего за отчетным. Сводный отчет в обязательном порядке ответственный исполнитель согласовывает с управлением финансов администрации</w:t>
      </w:r>
      <w:r w:rsidR="003711A6">
        <w:t xml:space="preserve"> МО «Бежтинский участок»</w:t>
      </w:r>
      <w:r w:rsidRPr="00E23D56">
        <w:t>.</w:t>
      </w:r>
    </w:p>
    <w:p w:rsidR="00770FCF" w:rsidRDefault="00770FCF" w:rsidP="007F7A5F">
      <w:pPr>
        <w:jc w:val="both"/>
      </w:pPr>
    </w:p>
    <w:p w:rsidR="00770FCF" w:rsidRDefault="00770FCF" w:rsidP="007F7A5F">
      <w:pPr>
        <w:jc w:val="both"/>
      </w:pPr>
    </w:p>
    <w:p w:rsidR="005C5A96" w:rsidRDefault="005C5A96" w:rsidP="007F7A5F">
      <w:pPr>
        <w:jc w:val="both"/>
      </w:pPr>
    </w:p>
    <w:p w:rsidR="005C5A96" w:rsidRDefault="005C5A96" w:rsidP="007F7A5F">
      <w:pPr>
        <w:jc w:val="both"/>
      </w:pPr>
    </w:p>
    <w:p w:rsidR="005C5A96" w:rsidRDefault="005C5A96" w:rsidP="007F7A5F">
      <w:pPr>
        <w:jc w:val="both"/>
      </w:pPr>
    </w:p>
    <w:p w:rsidR="005C5A96" w:rsidRPr="00E23D56" w:rsidRDefault="005C5A96" w:rsidP="007F7A5F">
      <w:pPr>
        <w:jc w:val="both"/>
      </w:pPr>
    </w:p>
    <w:p w:rsidR="007F7A5F" w:rsidRPr="00E23D56" w:rsidRDefault="007F7A5F" w:rsidP="007F7A5F">
      <w:pPr>
        <w:jc w:val="right"/>
      </w:pPr>
      <w:r w:rsidRPr="00E23D56">
        <w:lastRenderedPageBreak/>
        <w:t>Приложение № 1</w:t>
      </w:r>
    </w:p>
    <w:p w:rsidR="007F7A5F" w:rsidRPr="00E23D56" w:rsidRDefault="007F7A5F" w:rsidP="007F7A5F">
      <w:pPr>
        <w:jc w:val="right"/>
      </w:pPr>
      <w:r w:rsidRPr="00E23D56">
        <w:t>к муниципальной программе</w:t>
      </w:r>
    </w:p>
    <w:p w:rsidR="007F7A5F" w:rsidRPr="00E23D56" w:rsidRDefault="007F7A5F" w:rsidP="007F7A5F">
      <w:pPr>
        <w:jc w:val="right"/>
      </w:pPr>
      <w:r w:rsidRPr="00E23D56">
        <w:t>развития образования</w:t>
      </w:r>
    </w:p>
    <w:p w:rsidR="003711A6" w:rsidRDefault="003711A6" w:rsidP="007F7A5F">
      <w:pPr>
        <w:jc w:val="right"/>
      </w:pPr>
      <w:r>
        <w:t xml:space="preserve">Бежтинского участка </w:t>
      </w:r>
    </w:p>
    <w:p w:rsidR="007F7A5F" w:rsidRPr="00E23D56" w:rsidRDefault="007F7A5F" w:rsidP="007F7A5F">
      <w:pPr>
        <w:jc w:val="right"/>
        <w:rPr>
          <w:kern w:val="32"/>
        </w:rPr>
      </w:pPr>
      <w:r w:rsidRPr="00E23D56">
        <w:t>на 2016-2020 годы</w:t>
      </w:r>
    </w:p>
    <w:p w:rsidR="007F7A5F" w:rsidRPr="0064036F" w:rsidRDefault="007F7A5F" w:rsidP="007F7A5F">
      <w:pPr>
        <w:pStyle w:val="text1cl"/>
        <w:rPr>
          <w:b/>
          <w:color w:val="548DD4" w:themeColor="text2" w:themeTint="99"/>
          <w:sz w:val="32"/>
        </w:rPr>
      </w:pPr>
      <w:r w:rsidRPr="0064036F">
        <w:rPr>
          <w:b/>
          <w:color w:val="548DD4" w:themeColor="text2" w:themeTint="99"/>
          <w:sz w:val="32"/>
        </w:rPr>
        <w:t>Подпрограмма 1. Развитие системы дошкольного образования</w:t>
      </w:r>
    </w:p>
    <w:p w:rsidR="007F7A5F" w:rsidRPr="0064036F" w:rsidRDefault="007F7A5F" w:rsidP="007F7A5F">
      <w:pPr>
        <w:pStyle w:val="text1cl"/>
        <w:rPr>
          <w:b/>
          <w:color w:val="548DD4" w:themeColor="text2" w:themeTint="99"/>
          <w:sz w:val="32"/>
        </w:rPr>
      </w:pPr>
    </w:p>
    <w:p w:rsidR="007F7A5F" w:rsidRPr="0064036F" w:rsidRDefault="007F7A5F" w:rsidP="007F7A5F">
      <w:pPr>
        <w:pStyle w:val="text1cl"/>
        <w:rPr>
          <w:b/>
          <w:color w:val="548DD4" w:themeColor="text2" w:themeTint="99"/>
        </w:rPr>
      </w:pPr>
      <w:r w:rsidRPr="0064036F">
        <w:rPr>
          <w:b/>
          <w:color w:val="548DD4" w:themeColor="text2" w:themeTint="99"/>
        </w:rPr>
        <w:t>Паспорт подпрограммы</w:t>
      </w:r>
    </w:p>
    <w:p w:rsidR="007F7A5F" w:rsidRPr="0064036F" w:rsidRDefault="007F7A5F" w:rsidP="007F7A5F">
      <w:pPr>
        <w:pStyle w:val="text1cl"/>
        <w:rPr>
          <w:b/>
          <w:color w:val="548DD4" w:themeColor="text2" w:themeTint="99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945"/>
      </w:tblGrid>
      <w:tr w:rsidR="007F7A5F" w:rsidRPr="00E23D56" w:rsidTr="00186BAB">
        <w:trPr>
          <w:trHeight w:val="7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F" w:rsidRPr="00E23D56" w:rsidRDefault="007F7A5F" w:rsidP="00186BAB">
            <w:pPr>
              <w:pStyle w:val="text1cl"/>
              <w:jc w:val="both"/>
              <w:rPr>
                <w:sz w:val="24"/>
                <w:szCs w:val="24"/>
              </w:rPr>
            </w:pPr>
            <w:r w:rsidRPr="00E23D56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F" w:rsidRPr="00E23D56" w:rsidRDefault="007F7A5F" w:rsidP="00186BAB">
            <w:pPr>
              <w:pStyle w:val="text1cl"/>
              <w:ind w:firstLine="317"/>
              <w:jc w:val="both"/>
              <w:rPr>
                <w:sz w:val="24"/>
                <w:szCs w:val="24"/>
              </w:rPr>
            </w:pPr>
            <w:r w:rsidRPr="00E23D56">
              <w:rPr>
                <w:sz w:val="24"/>
                <w:szCs w:val="24"/>
              </w:rPr>
              <w:t xml:space="preserve">Развитие системы дошкольного образования </w:t>
            </w:r>
          </w:p>
        </w:tc>
      </w:tr>
      <w:tr w:rsidR="007F7A5F" w:rsidRPr="00E23D56" w:rsidTr="00186BAB">
        <w:trPr>
          <w:trHeight w:val="7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F" w:rsidRPr="00E23D56" w:rsidRDefault="007F7A5F" w:rsidP="00186BAB">
            <w:pPr>
              <w:pStyle w:val="text1cl"/>
              <w:jc w:val="left"/>
              <w:rPr>
                <w:sz w:val="24"/>
                <w:szCs w:val="24"/>
              </w:rPr>
            </w:pPr>
            <w:r w:rsidRPr="00E23D56">
              <w:rPr>
                <w:sz w:val="24"/>
                <w:szCs w:val="24"/>
              </w:rPr>
              <w:t>Основание разработки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F" w:rsidRPr="00E23D56" w:rsidRDefault="007F7A5F" w:rsidP="00750DAB">
            <w:pPr>
              <w:pStyle w:val="text1cl"/>
              <w:numPr>
                <w:ilvl w:val="0"/>
                <w:numId w:val="17"/>
              </w:numPr>
              <w:ind w:left="0" w:firstLine="318"/>
              <w:jc w:val="both"/>
              <w:rPr>
                <w:sz w:val="24"/>
                <w:szCs w:val="24"/>
              </w:rPr>
            </w:pPr>
            <w:r w:rsidRPr="00E23D56">
              <w:rPr>
                <w:sz w:val="24"/>
                <w:szCs w:val="24"/>
              </w:rPr>
              <w:t>Конституция Российской Федерации;</w:t>
            </w:r>
          </w:p>
          <w:p w:rsidR="007F7A5F" w:rsidRPr="00E23D56" w:rsidRDefault="007F7A5F" w:rsidP="00750DAB">
            <w:pPr>
              <w:pStyle w:val="text1cl"/>
              <w:numPr>
                <w:ilvl w:val="0"/>
                <w:numId w:val="17"/>
              </w:numPr>
              <w:ind w:left="0" w:firstLine="318"/>
              <w:jc w:val="both"/>
              <w:rPr>
                <w:sz w:val="24"/>
                <w:szCs w:val="24"/>
              </w:rPr>
            </w:pPr>
            <w:r w:rsidRPr="00E23D56">
              <w:rPr>
                <w:sz w:val="24"/>
                <w:szCs w:val="24"/>
              </w:rPr>
              <w:t>Закон Российской Федерации от 29.12.2012. № 273-ФЗ «Об образовании в Российской Федерации»,</w:t>
            </w:r>
          </w:p>
          <w:p w:rsidR="007F7A5F" w:rsidRPr="00E23D56" w:rsidRDefault="007F7A5F" w:rsidP="00750DAB">
            <w:pPr>
              <w:pStyle w:val="text1cl"/>
              <w:numPr>
                <w:ilvl w:val="0"/>
                <w:numId w:val="17"/>
              </w:numPr>
              <w:ind w:left="0" w:firstLine="318"/>
              <w:jc w:val="both"/>
              <w:rPr>
                <w:sz w:val="24"/>
                <w:szCs w:val="24"/>
              </w:rPr>
            </w:pPr>
            <w:r w:rsidRPr="00E23D56">
              <w:rPr>
                <w:sz w:val="24"/>
                <w:szCs w:val="24"/>
              </w:rPr>
              <w:t>Конвенция ООН о правах ребёнка;</w:t>
            </w:r>
          </w:p>
          <w:p w:rsidR="007F7A5F" w:rsidRPr="00E23D56" w:rsidRDefault="007F7A5F" w:rsidP="00750DAB">
            <w:pPr>
              <w:pStyle w:val="text1cl"/>
              <w:numPr>
                <w:ilvl w:val="0"/>
                <w:numId w:val="17"/>
              </w:numPr>
              <w:ind w:left="0" w:firstLine="318"/>
              <w:jc w:val="both"/>
              <w:rPr>
                <w:sz w:val="24"/>
                <w:szCs w:val="24"/>
              </w:rPr>
            </w:pPr>
            <w:r w:rsidRPr="00E23D56">
              <w:rPr>
                <w:sz w:val="24"/>
                <w:szCs w:val="24"/>
              </w:rPr>
              <w:t>Федеральный закон от 6 октября 2003г. № 131-ФЗ «Об общих принципах организации местного самоуправления в Российской Федерации»;</w:t>
            </w:r>
          </w:p>
          <w:p w:rsidR="007F7A5F" w:rsidRPr="00E23D56" w:rsidRDefault="007F7A5F" w:rsidP="00750DAB">
            <w:pPr>
              <w:pStyle w:val="text1cl"/>
              <w:numPr>
                <w:ilvl w:val="0"/>
                <w:numId w:val="17"/>
              </w:numPr>
              <w:ind w:left="0" w:firstLine="318"/>
              <w:jc w:val="both"/>
              <w:rPr>
                <w:sz w:val="24"/>
                <w:szCs w:val="24"/>
              </w:rPr>
            </w:pPr>
            <w:r w:rsidRPr="00E23D56">
              <w:rPr>
                <w:sz w:val="24"/>
                <w:szCs w:val="24"/>
              </w:rPr>
              <w:t xml:space="preserve">СанПиН 2.4.1.3049-13 «Санитарно-эпидемиологические правила и нормативы» </w:t>
            </w:r>
          </w:p>
          <w:p w:rsidR="007F7A5F" w:rsidRPr="00E23D56" w:rsidRDefault="007F7A5F" w:rsidP="00750DAB">
            <w:pPr>
              <w:pStyle w:val="text1cl"/>
              <w:numPr>
                <w:ilvl w:val="0"/>
                <w:numId w:val="17"/>
              </w:numPr>
              <w:ind w:left="0" w:firstLine="318"/>
              <w:jc w:val="both"/>
              <w:rPr>
                <w:sz w:val="24"/>
                <w:szCs w:val="24"/>
              </w:rPr>
            </w:pPr>
            <w:r w:rsidRPr="00E23D56">
              <w:rPr>
                <w:sz w:val="24"/>
                <w:szCs w:val="24"/>
              </w:rPr>
              <w:t>Административный регламент по предоставлению муниципальной услуги «Организация предоставления дошкольного образования в муниципальных дошкольных образовательных учреждениях» .</w:t>
            </w:r>
          </w:p>
          <w:p w:rsidR="007F7A5F" w:rsidRPr="00E23D56" w:rsidRDefault="007F7A5F" w:rsidP="00750DAB">
            <w:pPr>
              <w:pStyle w:val="text1cl"/>
              <w:numPr>
                <w:ilvl w:val="0"/>
                <w:numId w:val="17"/>
              </w:numPr>
              <w:ind w:left="0" w:firstLine="318"/>
              <w:jc w:val="both"/>
              <w:rPr>
                <w:sz w:val="24"/>
                <w:szCs w:val="24"/>
              </w:rPr>
            </w:pPr>
            <w:r w:rsidRPr="00E23D56">
              <w:rPr>
                <w:sz w:val="24"/>
                <w:szCs w:val="24"/>
              </w:rPr>
              <w:t>Административный регламент по предоставлению муниципальной услуги «Приём заявлений, постановка на учёт и зачисление детей в образовательные учреждения, реализующие основную общеобразовательную программу дошкольного образования» утверждённого постановлением администрацией .</w:t>
            </w:r>
          </w:p>
        </w:tc>
      </w:tr>
      <w:tr w:rsidR="007F7A5F" w:rsidRPr="00E23D56" w:rsidTr="00186B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F" w:rsidRPr="00E23D56" w:rsidRDefault="007F7A5F" w:rsidP="00186BAB">
            <w:pPr>
              <w:pStyle w:val="text1cl"/>
              <w:jc w:val="left"/>
              <w:rPr>
                <w:sz w:val="24"/>
                <w:szCs w:val="24"/>
              </w:rPr>
            </w:pPr>
            <w:r w:rsidRPr="00E23D56">
              <w:rPr>
                <w:sz w:val="24"/>
                <w:szCs w:val="24"/>
              </w:rPr>
              <w:t>Заказчик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F" w:rsidRPr="00E23D56" w:rsidRDefault="007F7A5F" w:rsidP="003711A6">
            <w:pPr>
              <w:pStyle w:val="text1cl"/>
              <w:ind w:firstLine="317"/>
              <w:jc w:val="both"/>
              <w:rPr>
                <w:sz w:val="24"/>
                <w:szCs w:val="24"/>
              </w:rPr>
            </w:pPr>
            <w:r w:rsidRPr="00E23D56">
              <w:rPr>
                <w:sz w:val="24"/>
                <w:szCs w:val="24"/>
              </w:rPr>
              <w:t xml:space="preserve">Администрация </w:t>
            </w:r>
            <w:r w:rsidR="001D56FF">
              <w:rPr>
                <w:sz w:val="24"/>
                <w:szCs w:val="24"/>
              </w:rPr>
              <w:t xml:space="preserve"> МО «Бежтинский участок»</w:t>
            </w:r>
          </w:p>
        </w:tc>
      </w:tr>
      <w:tr w:rsidR="007F7A5F" w:rsidRPr="00E23D56" w:rsidTr="00186B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F" w:rsidRPr="00E23D56" w:rsidRDefault="007F7A5F" w:rsidP="00186BAB">
            <w:pPr>
              <w:pStyle w:val="text1cl"/>
              <w:jc w:val="both"/>
              <w:rPr>
                <w:sz w:val="24"/>
                <w:szCs w:val="24"/>
              </w:rPr>
            </w:pPr>
            <w:r w:rsidRPr="00E23D56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F" w:rsidRPr="00E23D56" w:rsidRDefault="007F7A5F" w:rsidP="001D56FF">
            <w:pPr>
              <w:pStyle w:val="text1cl"/>
              <w:ind w:firstLine="317"/>
              <w:jc w:val="both"/>
              <w:rPr>
                <w:sz w:val="24"/>
                <w:szCs w:val="24"/>
              </w:rPr>
            </w:pPr>
            <w:r w:rsidRPr="00E23D56">
              <w:rPr>
                <w:sz w:val="24"/>
                <w:szCs w:val="24"/>
              </w:rPr>
              <w:t xml:space="preserve">МКУ </w:t>
            </w:r>
            <w:r w:rsidR="0064036F">
              <w:rPr>
                <w:sz w:val="24"/>
                <w:szCs w:val="24"/>
              </w:rPr>
              <w:t>«</w:t>
            </w:r>
            <w:r w:rsidR="001D56FF">
              <w:rPr>
                <w:sz w:val="24"/>
                <w:szCs w:val="24"/>
              </w:rPr>
              <w:t xml:space="preserve">Отдел </w:t>
            </w:r>
            <w:r w:rsidRPr="00E23D56">
              <w:rPr>
                <w:sz w:val="24"/>
                <w:szCs w:val="24"/>
              </w:rPr>
              <w:t xml:space="preserve"> Образования</w:t>
            </w:r>
            <w:r w:rsidR="0064036F">
              <w:rPr>
                <w:sz w:val="24"/>
                <w:szCs w:val="24"/>
              </w:rPr>
              <w:t>»</w:t>
            </w:r>
            <w:r w:rsidRPr="00E23D56">
              <w:rPr>
                <w:sz w:val="24"/>
                <w:szCs w:val="24"/>
              </w:rPr>
              <w:t xml:space="preserve"> </w:t>
            </w:r>
            <w:r w:rsidR="001D56FF">
              <w:rPr>
                <w:sz w:val="24"/>
                <w:szCs w:val="24"/>
              </w:rPr>
              <w:t xml:space="preserve">Бежтинский участок </w:t>
            </w:r>
          </w:p>
        </w:tc>
      </w:tr>
      <w:tr w:rsidR="007F7A5F" w:rsidRPr="00E23D56" w:rsidTr="00186B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F" w:rsidRPr="00E23D56" w:rsidRDefault="007F7A5F" w:rsidP="00186BAB">
            <w:pPr>
              <w:pStyle w:val="text1cl"/>
              <w:jc w:val="both"/>
              <w:rPr>
                <w:sz w:val="24"/>
                <w:szCs w:val="24"/>
              </w:rPr>
            </w:pPr>
            <w:r w:rsidRPr="00E23D56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F" w:rsidRPr="00E23D56" w:rsidRDefault="001D56FF" w:rsidP="001D56FF">
            <w:pPr>
              <w:pStyle w:val="text1cl"/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образовательная</w:t>
            </w:r>
            <w:r w:rsidR="007F7A5F" w:rsidRPr="00E23D56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7F7A5F" w:rsidRPr="00E23D56" w:rsidTr="00186B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F" w:rsidRPr="00E23D56" w:rsidRDefault="007F7A5F" w:rsidP="00186BAB">
            <w:pPr>
              <w:pStyle w:val="text1cl"/>
              <w:jc w:val="both"/>
              <w:rPr>
                <w:sz w:val="24"/>
                <w:szCs w:val="24"/>
              </w:rPr>
            </w:pPr>
            <w:r w:rsidRPr="00E23D56">
              <w:rPr>
                <w:sz w:val="24"/>
                <w:szCs w:val="24"/>
              </w:rPr>
              <w:t>Цель подпрограммы</w:t>
            </w:r>
          </w:p>
          <w:p w:rsidR="007F7A5F" w:rsidRPr="00E23D56" w:rsidRDefault="007F7A5F" w:rsidP="00186BAB">
            <w:pPr>
              <w:pStyle w:val="text1cl"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F" w:rsidRPr="00E23D56" w:rsidRDefault="007F7A5F" w:rsidP="00186BAB">
            <w:pPr>
              <w:pStyle w:val="text1cl"/>
              <w:ind w:firstLine="318"/>
              <w:jc w:val="both"/>
              <w:rPr>
                <w:sz w:val="24"/>
                <w:szCs w:val="24"/>
              </w:rPr>
            </w:pPr>
            <w:r w:rsidRPr="00E23D56">
              <w:rPr>
                <w:sz w:val="24"/>
                <w:szCs w:val="24"/>
              </w:rPr>
              <w:t>Обеспечение прав ребенка на общедоступное дошкольное образование, защита и укрепление здоровья детей раннего и дошкольного возраста</w:t>
            </w:r>
          </w:p>
        </w:tc>
      </w:tr>
      <w:tr w:rsidR="007F7A5F" w:rsidRPr="00E23D56" w:rsidTr="00186BAB">
        <w:trPr>
          <w:trHeight w:val="55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F" w:rsidRPr="00E23D56" w:rsidRDefault="007F7A5F" w:rsidP="00186BAB">
            <w:pPr>
              <w:pStyle w:val="text1cl"/>
              <w:jc w:val="both"/>
              <w:rPr>
                <w:sz w:val="24"/>
                <w:szCs w:val="24"/>
              </w:rPr>
            </w:pPr>
            <w:r w:rsidRPr="00E23D56">
              <w:rPr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F" w:rsidRPr="00E23D56" w:rsidRDefault="007F7A5F" w:rsidP="00750DAB">
            <w:pPr>
              <w:pStyle w:val="text1cl"/>
              <w:numPr>
                <w:ilvl w:val="0"/>
                <w:numId w:val="18"/>
              </w:numPr>
              <w:ind w:left="0" w:firstLine="318"/>
              <w:jc w:val="both"/>
              <w:rPr>
                <w:sz w:val="24"/>
                <w:szCs w:val="24"/>
              </w:rPr>
            </w:pPr>
            <w:r w:rsidRPr="00E23D56">
              <w:rPr>
                <w:sz w:val="24"/>
                <w:szCs w:val="24"/>
              </w:rPr>
              <w:t xml:space="preserve">Сохранение, расширение сети и обеспечение развития и стабильности функционирования дошкольных образовательных учреждений на территории </w:t>
            </w:r>
            <w:r w:rsidR="001D56FF">
              <w:rPr>
                <w:sz w:val="24"/>
                <w:szCs w:val="24"/>
              </w:rPr>
              <w:t xml:space="preserve">Бежтинского участка </w:t>
            </w:r>
          </w:p>
          <w:p w:rsidR="007F7A5F" w:rsidRPr="00E23D56" w:rsidRDefault="007F7A5F" w:rsidP="00750DAB">
            <w:pPr>
              <w:pStyle w:val="text1cl"/>
              <w:numPr>
                <w:ilvl w:val="0"/>
                <w:numId w:val="18"/>
              </w:numPr>
              <w:ind w:left="0" w:firstLine="318"/>
              <w:jc w:val="both"/>
              <w:rPr>
                <w:sz w:val="24"/>
                <w:szCs w:val="24"/>
              </w:rPr>
            </w:pPr>
            <w:r w:rsidRPr="00E23D56">
              <w:rPr>
                <w:sz w:val="24"/>
                <w:szCs w:val="24"/>
              </w:rPr>
              <w:t>Развитие материально-технической базы дошкольных образовательных учреждений;</w:t>
            </w:r>
          </w:p>
          <w:p w:rsidR="007F7A5F" w:rsidRPr="00E23D56" w:rsidRDefault="007F7A5F" w:rsidP="00750DAB">
            <w:pPr>
              <w:pStyle w:val="text1cl"/>
              <w:numPr>
                <w:ilvl w:val="0"/>
                <w:numId w:val="18"/>
              </w:numPr>
              <w:ind w:left="0" w:firstLine="318"/>
              <w:jc w:val="both"/>
              <w:rPr>
                <w:sz w:val="24"/>
                <w:szCs w:val="24"/>
              </w:rPr>
            </w:pPr>
            <w:r w:rsidRPr="00E23D56">
              <w:rPr>
                <w:sz w:val="24"/>
                <w:szCs w:val="24"/>
              </w:rPr>
              <w:t>Информационное обеспечение дошкольного образования;</w:t>
            </w:r>
          </w:p>
          <w:p w:rsidR="007F7A5F" w:rsidRPr="00E23D56" w:rsidRDefault="007F7A5F" w:rsidP="00750DAB">
            <w:pPr>
              <w:pStyle w:val="text1cl"/>
              <w:numPr>
                <w:ilvl w:val="0"/>
                <w:numId w:val="18"/>
              </w:numPr>
              <w:ind w:left="0" w:firstLine="318"/>
              <w:jc w:val="both"/>
              <w:rPr>
                <w:sz w:val="24"/>
                <w:szCs w:val="24"/>
              </w:rPr>
            </w:pPr>
            <w:r w:rsidRPr="00E23D56">
              <w:rPr>
                <w:sz w:val="24"/>
                <w:szCs w:val="24"/>
              </w:rPr>
              <w:t>Обеспечение пожарной и антитеррористической безопасности учреждений дошкольного образования;</w:t>
            </w:r>
          </w:p>
          <w:p w:rsidR="007F7A5F" w:rsidRPr="00E23D56" w:rsidRDefault="007F7A5F" w:rsidP="00750DAB">
            <w:pPr>
              <w:pStyle w:val="text1cl"/>
              <w:numPr>
                <w:ilvl w:val="0"/>
                <w:numId w:val="18"/>
              </w:numPr>
              <w:ind w:left="0" w:firstLine="318"/>
              <w:jc w:val="both"/>
              <w:rPr>
                <w:sz w:val="24"/>
                <w:szCs w:val="24"/>
              </w:rPr>
            </w:pPr>
            <w:r w:rsidRPr="00E23D56">
              <w:rPr>
                <w:sz w:val="24"/>
                <w:szCs w:val="24"/>
              </w:rPr>
              <w:t>Обеспечение условий для полноценного питания детей дошкольного возраста;</w:t>
            </w:r>
          </w:p>
          <w:p w:rsidR="007F7A5F" w:rsidRPr="00E23D56" w:rsidRDefault="007F7A5F" w:rsidP="00750DAB">
            <w:pPr>
              <w:pStyle w:val="text1cl"/>
              <w:numPr>
                <w:ilvl w:val="0"/>
                <w:numId w:val="18"/>
              </w:numPr>
              <w:ind w:left="0" w:firstLine="318"/>
              <w:jc w:val="both"/>
              <w:rPr>
                <w:sz w:val="24"/>
                <w:szCs w:val="24"/>
              </w:rPr>
            </w:pPr>
            <w:r w:rsidRPr="00E23D56">
              <w:rPr>
                <w:sz w:val="24"/>
                <w:szCs w:val="24"/>
              </w:rPr>
              <w:t>Обеспечение доступности, совершенствование содержания технологий дошкольного образования;</w:t>
            </w:r>
          </w:p>
          <w:p w:rsidR="007F7A5F" w:rsidRPr="00E23D56" w:rsidRDefault="007F7A5F" w:rsidP="00750DAB">
            <w:pPr>
              <w:pStyle w:val="text1cl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318"/>
              <w:contextualSpacing w:val="0"/>
              <w:jc w:val="both"/>
              <w:rPr>
                <w:sz w:val="24"/>
                <w:szCs w:val="24"/>
              </w:rPr>
            </w:pPr>
            <w:r w:rsidRPr="00E23D56">
              <w:rPr>
                <w:sz w:val="24"/>
                <w:szCs w:val="24"/>
              </w:rPr>
              <w:t>Формирование образовательной сети и финансово-экономических механизмов, обеспечивающих равный доступ населения к услугам дошкольного образования детей</w:t>
            </w:r>
          </w:p>
          <w:p w:rsidR="007F7A5F" w:rsidRPr="00E23D56" w:rsidRDefault="007F7A5F" w:rsidP="00750DAB">
            <w:pPr>
              <w:pStyle w:val="text1cl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318"/>
              <w:contextualSpacing w:val="0"/>
              <w:jc w:val="both"/>
              <w:rPr>
                <w:sz w:val="24"/>
                <w:szCs w:val="24"/>
              </w:rPr>
            </w:pPr>
            <w:r w:rsidRPr="00E23D56">
              <w:rPr>
                <w:sz w:val="24"/>
                <w:szCs w:val="24"/>
              </w:rPr>
              <w:t>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развитию.</w:t>
            </w:r>
          </w:p>
        </w:tc>
      </w:tr>
      <w:tr w:rsidR="007F7A5F" w:rsidRPr="00E23D56" w:rsidTr="00186B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F" w:rsidRPr="00E23D56" w:rsidRDefault="007F7A5F" w:rsidP="00186BAB">
            <w:pPr>
              <w:pStyle w:val="text1cl"/>
              <w:jc w:val="left"/>
              <w:rPr>
                <w:sz w:val="24"/>
                <w:szCs w:val="24"/>
              </w:rPr>
            </w:pPr>
            <w:r w:rsidRPr="00E23D56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F" w:rsidRPr="00E23D56" w:rsidRDefault="007F7A5F" w:rsidP="00186BAB">
            <w:pPr>
              <w:pStyle w:val="HTM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56">
              <w:rPr>
                <w:rFonts w:ascii="Times New Roman" w:hAnsi="Times New Roman" w:cs="Times New Roman"/>
                <w:sz w:val="24"/>
                <w:szCs w:val="24"/>
              </w:rPr>
              <w:t xml:space="preserve">1 этап – подготовительный (2016-2017)        </w:t>
            </w:r>
          </w:p>
          <w:p w:rsidR="007F7A5F" w:rsidRPr="00E23D56" w:rsidRDefault="007F7A5F" w:rsidP="00186BAB">
            <w:pPr>
              <w:pStyle w:val="HTM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56">
              <w:rPr>
                <w:rFonts w:ascii="Times New Roman" w:hAnsi="Times New Roman" w:cs="Times New Roman"/>
                <w:sz w:val="24"/>
                <w:szCs w:val="24"/>
              </w:rPr>
              <w:t xml:space="preserve">2 этап – основной (июль 2017-2019)                 </w:t>
            </w:r>
          </w:p>
          <w:p w:rsidR="007F7A5F" w:rsidRPr="00E23D56" w:rsidRDefault="007F7A5F" w:rsidP="00186BAB">
            <w:pPr>
              <w:pStyle w:val="HTM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56">
              <w:rPr>
                <w:rFonts w:ascii="Times New Roman" w:hAnsi="Times New Roman" w:cs="Times New Roman"/>
                <w:sz w:val="24"/>
                <w:szCs w:val="24"/>
              </w:rPr>
              <w:t xml:space="preserve">3 этап – подведение итогов реализации Программы (2020)                                                                           </w:t>
            </w:r>
          </w:p>
        </w:tc>
      </w:tr>
      <w:tr w:rsidR="007F7A5F" w:rsidRPr="00E23D56" w:rsidTr="00186B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F" w:rsidRPr="00E23D56" w:rsidRDefault="007F7A5F" w:rsidP="00186BAB">
            <w:pPr>
              <w:pStyle w:val="text1cl"/>
              <w:jc w:val="both"/>
              <w:rPr>
                <w:sz w:val="24"/>
                <w:szCs w:val="24"/>
              </w:rPr>
            </w:pPr>
            <w:r w:rsidRPr="00E23D56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F" w:rsidRPr="00E23D56" w:rsidRDefault="007F7A5F" w:rsidP="00750DA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318"/>
              <w:jc w:val="both"/>
              <w:rPr>
                <w:sz w:val="24"/>
              </w:rPr>
            </w:pPr>
            <w:r w:rsidRPr="00E23D56">
              <w:rPr>
                <w:sz w:val="24"/>
              </w:rPr>
              <w:t>охват детей дошкольными образовательными организациями (отношение численности детей в возрасте от 1,5 до 3 лет, посещающих дошкольные образовательные организации, к общей численности детей в возрасте от 1,5 до 3 лет), процентов;</w:t>
            </w:r>
          </w:p>
          <w:p w:rsidR="007F7A5F" w:rsidRPr="00E23D56" w:rsidRDefault="007F7A5F" w:rsidP="00750DA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318"/>
              <w:jc w:val="both"/>
              <w:rPr>
                <w:sz w:val="24"/>
              </w:rPr>
            </w:pPr>
            <w:r w:rsidRPr="00E23D56">
              <w:rPr>
                <w:sz w:val="24"/>
              </w:rPr>
              <w:t>удельный вес численности детей дошкольных образовательных организаций в возрасте от 3 до 7 лет, охваченных образовательными программами, соответствующими новому образовательному стандарту дошкольного образования, процентов;</w:t>
            </w:r>
          </w:p>
          <w:p w:rsidR="007F7A5F" w:rsidRPr="00E23D56" w:rsidRDefault="007F7A5F" w:rsidP="00750DA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318"/>
              <w:jc w:val="both"/>
              <w:rPr>
                <w:sz w:val="24"/>
              </w:rPr>
            </w:pPr>
            <w:r w:rsidRPr="00E23D56">
              <w:rPr>
                <w:sz w:val="24"/>
              </w:rPr>
              <w:t>численность детей в дошкольных образовательных организациях, приходящихся на одного педагогического работника, человек;</w:t>
            </w:r>
          </w:p>
          <w:p w:rsidR="007F7A5F" w:rsidRPr="00E23D56" w:rsidRDefault="007F7A5F" w:rsidP="00750DA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318"/>
              <w:jc w:val="both"/>
              <w:rPr>
                <w:sz w:val="24"/>
              </w:rPr>
            </w:pPr>
            <w:r w:rsidRPr="00E23D56">
              <w:rPr>
                <w:sz w:val="24"/>
              </w:rPr>
              <w:t>удельный вес численности воспитателей дошкольных образовательных организаций в возрасте до 35 лет в общей численности воспитателей общеобразовательных организаций, процентов;</w:t>
            </w:r>
          </w:p>
          <w:p w:rsidR="007F7A5F" w:rsidRPr="00E23D56" w:rsidRDefault="007F7A5F" w:rsidP="00750DA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318"/>
              <w:jc w:val="both"/>
            </w:pPr>
            <w:r w:rsidRPr="00E23D56">
              <w:rPr>
                <w:sz w:val="24"/>
              </w:rPr>
              <w:t xml:space="preserve"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образования, процентов; </w:t>
            </w:r>
          </w:p>
          <w:p w:rsidR="007F7A5F" w:rsidRDefault="007F7A5F" w:rsidP="00750DA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318"/>
              <w:jc w:val="both"/>
              <w:rPr>
                <w:sz w:val="24"/>
              </w:rPr>
            </w:pPr>
            <w:r w:rsidRPr="00E23D56">
              <w:rPr>
                <w:sz w:val="24"/>
              </w:rPr>
              <w:t>удельный вес воспитанников от 3 до 7 лет с ограниченными возможностями здоровья и детей-инвалидов, получающихся качественное дошкольное образование в общей численности детей с ограниченными возможностями здоровья и детей-инвалидов от 3 до 7 лет, процентов</w:t>
            </w:r>
          </w:p>
          <w:p w:rsidR="00033814" w:rsidRPr="00E23D56" w:rsidRDefault="00033814" w:rsidP="00033814">
            <w:pPr>
              <w:autoSpaceDE w:val="0"/>
              <w:autoSpaceDN w:val="0"/>
              <w:adjustRightInd w:val="0"/>
              <w:ind w:left="318"/>
              <w:jc w:val="both"/>
              <w:rPr>
                <w:sz w:val="24"/>
              </w:rPr>
            </w:pPr>
          </w:p>
        </w:tc>
      </w:tr>
      <w:tr w:rsidR="007F7A5F" w:rsidRPr="00E23D56" w:rsidTr="00186B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F" w:rsidRPr="00E23D56" w:rsidRDefault="007F7A5F" w:rsidP="00186BAB">
            <w:pPr>
              <w:pStyle w:val="text1cl"/>
              <w:jc w:val="both"/>
              <w:rPr>
                <w:sz w:val="24"/>
                <w:szCs w:val="24"/>
              </w:rPr>
            </w:pPr>
            <w:r w:rsidRPr="00E23D56">
              <w:rPr>
                <w:sz w:val="24"/>
                <w:szCs w:val="24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F" w:rsidRPr="00E23D56" w:rsidRDefault="007F7A5F" w:rsidP="00186BAB">
            <w:pPr>
              <w:ind w:firstLine="708"/>
              <w:jc w:val="both"/>
              <w:rPr>
                <w:sz w:val="24"/>
              </w:rPr>
            </w:pPr>
            <w:r w:rsidRPr="00E23D56">
              <w:rPr>
                <w:sz w:val="24"/>
              </w:rPr>
              <w:t xml:space="preserve">Финансирование подпрограммы осуществляется за счет бюджета муниципального образования. </w:t>
            </w:r>
          </w:p>
          <w:p w:rsidR="007F7A5F" w:rsidRPr="00E23D56" w:rsidRDefault="007F7A5F" w:rsidP="00186BAB">
            <w:pPr>
              <w:ind w:firstLine="708"/>
              <w:jc w:val="both"/>
            </w:pPr>
          </w:p>
        </w:tc>
      </w:tr>
      <w:tr w:rsidR="007F7A5F" w:rsidRPr="00E23D56" w:rsidTr="00186B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F" w:rsidRPr="00E23D56" w:rsidRDefault="007F7A5F" w:rsidP="00186BAB">
            <w:pPr>
              <w:pStyle w:val="text1cl"/>
              <w:jc w:val="both"/>
              <w:rPr>
                <w:sz w:val="24"/>
                <w:szCs w:val="24"/>
              </w:rPr>
            </w:pPr>
            <w:r w:rsidRPr="00E23D56">
              <w:rPr>
                <w:sz w:val="24"/>
                <w:szCs w:val="24"/>
              </w:rPr>
              <w:t>Ожидаемые результаты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F" w:rsidRPr="00E23D56" w:rsidRDefault="007F7A5F" w:rsidP="00750DA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4" w:firstLine="284"/>
              <w:jc w:val="both"/>
              <w:rPr>
                <w:sz w:val="24"/>
              </w:rPr>
            </w:pPr>
            <w:r w:rsidRPr="00E23D56">
              <w:rPr>
                <w:sz w:val="24"/>
              </w:rPr>
              <w:t>обеспечение 100-процентной доступности дошкольного образования для детей в возрасте от 3 до 7 лет;</w:t>
            </w:r>
          </w:p>
          <w:p w:rsidR="007F7A5F" w:rsidRPr="00E23D56" w:rsidRDefault="007F7A5F" w:rsidP="00750DA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4" w:firstLine="284"/>
              <w:jc w:val="both"/>
              <w:rPr>
                <w:sz w:val="24"/>
              </w:rPr>
            </w:pPr>
            <w:r w:rsidRPr="00E23D56">
              <w:rPr>
                <w:sz w:val="24"/>
              </w:rPr>
              <w:t>обеспечение современных условий предоставления дошкольного образования в соответствии с федеральным государственным образовательным стандартом дошкольного образования для всех детей, посещающих дошкольные образовательные организации;</w:t>
            </w:r>
          </w:p>
          <w:p w:rsidR="007F7A5F" w:rsidRPr="00E23D56" w:rsidRDefault="007F7A5F" w:rsidP="00750DA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4" w:firstLine="284"/>
              <w:jc w:val="both"/>
              <w:rPr>
                <w:sz w:val="24"/>
              </w:rPr>
            </w:pPr>
            <w:r w:rsidRPr="00E23D56">
              <w:rPr>
                <w:sz w:val="24"/>
              </w:rPr>
              <w:t>создание в общеобразовательных организациях безбарьерной образовательной среды, необходимой для обеспечения полноценной интеграции детей-инвалидов, которым показана такая возможность, в образовательный процесс;</w:t>
            </w:r>
          </w:p>
          <w:p w:rsidR="007F7A5F" w:rsidRPr="00E23D56" w:rsidRDefault="007F7A5F" w:rsidP="00750DA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4" w:firstLine="284"/>
              <w:jc w:val="both"/>
              <w:rPr>
                <w:sz w:val="24"/>
              </w:rPr>
            </w:pPr>
            <w:r w:rsidRPr="00E23D56">
              <w:rPr>
                <w:sz w:val="24"/>
              </w:rPr>
              <w:t>доведение средней заработной платы педагогических работников муниципальных дошкольных образовательных организаций до 100 процентов средней заработной платы в сфере общего образования Республики Дагестан</w:t>
            </w:r>
          </w:p>
        </w:tc>
      </w:tr>
      <w:tr w:rsidR="007F7A5F" w:rsidRPr="00E23D56" w:rsidTr="00186B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F" w:rsidRPr="00E23D56" w:rsidRDefault="007F7A5F" w:rsidP="00186BAB">
            <w:pPr>
              <w:pStyle w:val="af6"/>
              <w:jc w:val="both"/>
              <w:rPr>
                <w:sz w:val="24"/>
              </w:rPr>
            </w:pPr>
            <w:r w:rsidRPr="00E23D56">
              <w:rPr>
                <w:sz w:val="24"/>
              </w:rPr>
              <w:t>Управление и контроль реализации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F" w:rsidRPr="00E23D56" w:rsidRDefault="007F7A5F" w:rsidP="00186BAB">
            <w:pPr>
              <w:ind w:firstLine="318"/>
              <w:jc w:val="both"/>
              <w:rPr>
                <w:sz w:val="24"/>
                <w:lang w:eastAsia="en-US"/>
              </w:rPr>
            </w:pPr>
            <w:r w:rsidRPr="00E23D56">
              <w:rPr>
                <w:sz w:val="24"/>
              </w:rPr>
              <w:t>Текущее управление и контроль реализации подпрограммы осуществляет администрация</w:t>
            </w:r>
            <w:r w:rsidR="001D56FF">
              <w:rPr>
                <w:sz w:val="24"/>
              </w:rPr>
              <w:t xml:space="preserve"> МО «Бежтинский участок»</w:t>
            </w:r>
            <w:r w:rsidRPr="00E23D56">
              <w:rPr>
                <w:sz w:val="24"/>
              </w:rPr>
              <w:t>.</w:t>
            </w:r>
          </w:p>
          <w:p w:rsidR="007F7A5F" w:rsidRPr="00E23D56" w:rsidRDefault="007F7A5F" w:rsidP="00186BAB">
            <w:pPr>
              <w:ind w:firstLine="318"/>
              <w:jc w:val="both"/>
              <w:rPr>
                <w:sz w:val="24"/>
              </w:rPr>
            </w:pPr>
            <w:r w:rsidRPr="00E23D56">
              <w:rPr>
                <w:sz w:val="24"/>
              </w:rPr>
              <w:t>Ответс</w:t>
            </w:r>
            <w:r w:rsidR="005C5A96">
              <w:rPr>
                <w:sz w:val="24"/>
              </w:rPr>
              <w:t>твенный исполнитель Программы (</w:t>
            </w:r>
            <w:r w:rsidRPr="00E23D56">
              <w:rPr>
                <w:sz w:val="24"/>
              </w:rPr>
              <w:t>МКУ «КУО») координирует деятельность всех участников по реализации программных мероприятий и несет ответственность за своевременную и качественную их реализацию.</w:t>
            </w:r>
          </w:p>
          <w:p w:rsidR="007F7A5F" w:rsidRPr="00E23D56" w:rsidRDefault="007F7A5F" w:rsidP="00186BAB">
            <w:pPr>
              <w:ind w:firstLine="318"/>
              <w:jc w:val="both"/>
              <w:rPr>
                <w:sz w:val="24"/>
              </w:rPr>
            </w:pPr>
            <w:r w:rsidRPr="00E23D56">
              <w:rPr>
                <w:sz w:val="24"/>
              </w:rPr>
              <w:t xml:space="preserve"> Ответственный исполнитель Программы организует ведение отчетности по реализации программных мероприятий.</w:t>
            </w:r>
          </w:p>
          <w:p w:rsidR="007F7A5F" w:rsidRPr="00E23D56" w:rsidRDefault="007F7A5F" w:rsidP="001D56FF">
            <w:pPr>
              <w:ind w:firstLine="318"/>
              <w:jc w:val="both"/>
              <w:rPr>
                <w:sz w:val="24"/>
              </w:rPr>
            </w:pPr>
            <w:r w:rsidRPr="00E23D56">
              <w:rPr>
                <w:sz w:val="24"/>
              </w:rPr>
              <w:t xml:space="preserve">Ежеквартально до 15 числа месяца, следующего за отчетным кварталом, ответственный исполнитель Программы направляет в отдел экономики администрации </w:t>
            </w:r>
            <w:r w:rsidR="001D56FF">
              <w:rPr>
                <w:sz w:val="24"/>
              </w:rPr>
              <w:t xml:space="preserve">МО «Бежтинский участок» </w:t>
            </w:r>
            <w:r w:rsidRPr="00E23D56">
              <w:rPr>
                <w:sz w:val="24"/>
              </w:rPr>
              <w:t>отчет о реализации Программы.</w:t>
            </w:r>
          </w:p>
        </w:tc>
      </w:tr>
    </w:tbl>
    <w:p w:rsidR="007F7A5F" w:rsidRDefault="007F7A5F" w:rsidP="007F7A5F">
      <w:pPr>
        <w:jc w:val="both"/>
      </w:pPr>
    </w:p>
    <w:p w:rsidR="0064036F" w:rsidRDefault="0064036F" w:rsidP="007F7A5F">
      <w:pPr>
        <w:jc w:val="both"/>
      </w:pPr>
    </w:p>
    <w:p w:rsidR="0064036F" w:rsidRDefault="0064036F" w:rsidP="007F7A5F">
      <w:pPr>
        <w:jc w:val="both"/>
      </w:pPr>
    </w:p>
    <w:p w:rsidR="0064036F" w:rsidRDefault="0064036F" w:rsidP="007F7A5F">
      <w:pPr>
        <w:jc w:val="both"/>
      </w:pPr>
    </w:p>
    <w:p w:rsidR="0064036F" w:rsidRDefault="0064036F" w:rsidP="007F7A5F">
      <w:pPr>
        <w:jc w:val="both"/>
      </w:pPr>
    </w:p>
    <w:p w:rsidR="0064036F" w:rsidRDefault="0064036F" w:rsidP="007F7A5F">
      <w:pPr>
        <w:jc w:val="both"/>
      </w:pPr>
    </w:p>
    <w:p w:rsidR="0064036F" w:rsidRDefault="0064036F" w:rsidP="007F7A5F">
      <w:pPr>
        <w:jc w:val="both"/>
      </w:pPr>
    </w:p>
    <w:p w:rsidR="0064036F" w:rsidRDefault="0064036F" w:rsidP="007F7A5F">
      <w:pPr>
        <w:jc w:val="both"/>
      </w:pPr>
    </w:p>
    <w:p w:rsidR="0064036F" w:rsidRDefault="0064036F" w:rsidP="007F7A5F">
      <w:pPr>
        <w:jc w:val="both"/>
      </w:pPr>
    </w:p>
    <w:p w:rsidR="0064036F" w:rsidRDefault="0064036F" w:rsidP="007F7A5F">
      <w:pPr>
        <w:jc w:val="both"/>
      </w:pPr>
    </w:p>
    <w:p w:rsidR="0064036F" w:rsidRDefault="0064036F" w:rsidP="007F7A5F">
      <w:pPr>
        <w:jc w:val="both"/>
      </w:pPr>
    </w:p>
    <w:p w:rsidR="0064036F" w:rsidRDefault="0064036F" w:rsidP="007F7A5F">
      <w:pPr>
        <w:jc w:val="both"/>
      </w:pPr>
    </w:p>
    <w:p w:rsidR="0064036F" w:rsidRDefault="0064036F" w:rsidP="007F7A5F">
      <w:pPr>
        <w:jc w:val="both"/>
      </w:pPr>
    </w:p>
    <w:p w:rsidR="002F52A7" w:rsidRDefault="002F52A7" w:rsidP="007F7A5F">
      <w:pPr>
        <w:jc w:val="both"/>
      </w:pPr>
    </w:p>
    <w:p w:rsidR="002F52A7" w:rsidRDefault="002F52A7" w:rsidP="007F7A5F">
      <w:pPr>
        <w:jc w:val="both"/>
      </w:pPr>
    </w:p>
    <w:p w:rsidR="0064036F" w:rsidRDefault="0064036F" w:rsidP="007F7A5F">
      <w:pPr>
        <w:jc w:val="both"/>
      </w:pPr>
    </w:p>
    <w:p w:rsidR="0064036F" w:rsidRPr="00E23D56" w:rsidRDefault="0064036F" w:rsidP="007F7A5F">
      <w:pPr>
        <w:jc w:val="both"/>
      </w:pPr>
    </w:p>
    <w:p w:rsidR="007F7A5F" w:rsidRPr="00D254EB" w:rsidRDefault="007F7A5F" w:rsidP="00750DAB">
      <w:pPr>
        <w:numPr>
          <w:ilvl w:val="0"/>
          <w:numId w:val="21"/>
        </w:numPr>
        <w:ind w:left="0" w:firstLine="709"/>
        <w:contextualSpacing/>
        <w:jc w:val="both"/>
        <w:rPr>
          <w:b/>
          <w:color w:val="548DD4" w:themeColor="text2" w:themeTint="99"/>
        </w:rPr>
      </w:pPr>
      <w:r w:rsidRPr="00D254EB">
        <w:rPr>
          <w:b/>
          <w:color w:val="548DD4" w:themeColor="text2" w:themeTint="99"/>
        </w:rPr>
        <w:lastRenderedPageBreak/>
        <w:t>Содержание проблемы и обоснование необходимости ее решения программными методами</w:t>
      </w:r>
    </w:p>
    <w:p w:rsidR="007F7A5F" w:rsidRPr="00E23D56" w:rsidRDefault="007F7A5F" w:rsidP="007F7A5F">
      <w:pPr>
        <w:ind w:left="709"/>
        <w:jc w:val="both"/>
        <w:rPr>
          <w:b/>
        </w:rPr>
      </w:pPr>
    </w:p>
    <w:p w:rsidR="007F7A5F" w:rsidRPr="00E23D56" w:rsidRDefault="001D56FF" w:rsidP="007F7A5F">
      <w:pPr>
        <w:ind w:firstLine="708"/>
        <w:jc w:val="both"/>
      </w:pPr>
      <w:r>
        <w:t>В районе функционируют 1 МКДОУ</w:t>
      </w:r>
      <w:r w:rsidR="007F7A5F" w:rsidRPr="00E23D56">
        <w:t xml:space="preserve">: Настоящая подпрограмма направлена на обеспечение конституционного права граждан </w:t>
      </w:r>
      <w:r>
        <w:t xml:space="preserve">Бежтинского участка </w:t>
      </w:r>
      <w:r w:rsidR="007F7A5F" w:rsidRPr="00E23D56">
        <w:t>на дошкольное образование, повышение охвата детей дошкольным образованием, обеспечение ребенку дошкольного возраста уровня развития, который позволит ему быть успешным при обучении в школе.</w:t>
      </w:r>
    </w:p>
    <w:p w:rsidR="007F7A5F" w:rsidRPr="00E23D56" w:rsidRDefault="007F7A5F" w:rsidP="007F7A5F">
      <w:pPr>
        <w:ind w:firstLine="708"/>
        <w:jc w:val="both"/>
      </w:pPr>
      <w:r w:rsidRPr="00E23D56">
        <w:t>При разработке подпрограммы соблюдена преемственность программных мероприятий, реализованных в предыдущие годы. Данная подпрограмма позволит расширить сеть ДОО, тем самым увеличить количество воспитанников, посещающих ДОО, улучшить материально-техническое и кадровое обеспечение ДОО, привести в соответствие заработную плату педагогических работников ДОО.</w:t>
      </w:r>
    </w:p>
    <w:p w:rsidR="007F7A5F" w:rsidRPr="00E23D56" w:rsidRDefault="007F7A5F" w:rsidP="007F7A5F">
      <w:pPr>
        <w:ind w:firstLine="708"/>
        <w:jc w:val="both"/>
      </w:pPr>
      <w:r w:rsidRPr="00E23D56">
        <w:t xml:space="preserve">Актуальность проблемы качества дошкольного образования возрастает в связи с введением Федеральных государственных образовательных стандартов дошкольного общего образования. </w:t>
      </w:r>
    </w:p>
    <w:p w:rsidR="007F7A5F" w:rsidRPr="00D254EB" w:rsidRDefault="007F7A5F" w:rsidP="00750DAB">
      <w:pPr>
        <w:pStyle w:val="text1cl"/>
        <w:numPr>
          <w:ilvl w:val="0"/>
          <w:numId w:val="21"/>
        </w:numPr>
        <w:ind w:left="0" w:firstLine="709"/>
        <w:jc w:val="both"/>
        <w:rPr>
          <w:b/>
          <w:color w:val="548DD4" w:themeColor="text2" w:themeTint="99"/>
        </w:rPr>
      </w:pPr>
      <w:r w:rsidRPr="00D254EB">
        <w:rPr>
          <w:b/>
          <w:color w:val="548DD4" w:themeColor="text2" w:themeTint="99"/>
        </w:rPr>
        <w:t>Цели и задачи подпрограммы</w:t>
      </w:r>
    </w:p>
    <w:p w:rsidR="007F7A5F" w:rsidRPr="00E23D56" w:rsidRDefault="007F7A5F" w:rsidP="007F7A5F">
      <w:pPr>
        <w:pStyle w:val="text1cl"/>
        <w:ind w:left="709"/>
        <w:jc w:val="both"/>
        <w:rPr>
          <w:b/>
        </w:rPr>
      </w:pPr>
    </w:p>
    <w:p w:rsidR="007F7A5F" w:rsidRPr="00E23D56" w:rsidRDefault="007F7A5F" w:rsidP="007F7A5F">
      <w:pPr>
        <w:pStyle w:val="text1cl"/>
        <w:ind w:firstLine="708"/>
        <w:jc w:val="both"/>
      </w:pPr>
      <w:r w:rsidRPr="00E23D56">
        <w:t>Обеспечение прав ребенка на общедоступное дошкольное образование, защита и укрепление здоровья детей раннего и дошкольного возраста реализуется через решение следующих задач:</w:t>
      </w:r>
    </w:p>
    <w:p w:rsidR="007F7A5F" w:rsidRPr="00E23D56" w:rsidRDefault="007F7A5F" w:rsidP="00750DAB">
      <w:pPr>
        <w:pStyle w:val="text1cl"/>
        <w:numPr>
          <w:ilvl w:val="0"/>
          <w:numId w:val="24"/>
        </w:numPr>
        <w:ind w:left="0" w:firstLine="709"/>
        <w:jc w:val="both"/>
      </w:pPr>
      <w:r w:rsidRPr="00E23D56">
        <w:t xml:space="preserve">Сохранение и расширение сети и обеспечение развития и стабильности функционирования дошкольных образовательных учреждений на территории </w:t>
      </w:r>
      <w:r w:rsidR="001D56FF">
        <w:t xml:space="preserve">Бежтинского участка </w:t>
      </w:r>
    </w:p>
    <w:p w:rsidR="007F7A5F" w:rsidRPr="00E23D56" w:rsidRDefault="007F7A5F" w:rsidP="00750DAB">
      <w:pPr>
        <w:pStyle w:val="text1cl"/>
        <w:numPr>
          <w:ilvl w:val="0"/>
          <w:numId w:val="24"/>
        </w:numPr>
        <w:ind w:left="0" w:firstLine="709"/>
        <w:jc w:val="both"/>
      </w:pPr>
      <w:r w:rsidRPr="00E23D56">
        <w:t>Развитие материально-технической базы дошкольных образовательных учреждений;</w:t>
      </w:r>
    </w:p>
    <w:p w:rsidR="007F7A5F" w:rsidRPr="00E23D56" w:rsidRDefault="007F7A5F" w:rsidP="00750DAB">
      <w:pPr>
        <w:pStyle w:val="text1cl"/>
        <w:numPr>
          <w:ilvl w:val="0"/>
          <w:numId w:val="24"/>
        </w:numPr>
        <w:ind w:left="0" w:firstLine="709"/>
        <w:jc w:val="both"/>
      </w:pPr>
      <w:r w:rsidRPr="00E23D56">
        <w:t>Информационное обеспечение дошкольного образования;</w:t>
      </w:r>
    </w:p>
    <w:p w:rsidR="007F7A5F" w:rsidRPr="00E23D56" w:rsidRDefault="007F7A5F" w:rsidP="00750DAB">
      <w:pPr>
        <w:pStyle w:val="text1cl"/>
        <w:numPr>
          <w:ilvl w:val="0"/>
          <w:numId w:val="24"/>
        </w:numPr>
        <w:ind w:left="0" w:firstLine="709"/>
        <w:jc w:val="both"/>
      </w:pPr>
      <w:r w:rsidRPr="00E23D56">
        <w:t>Обеспечение пожарной и антитеррористической безопасности учреждений дошкольного образования;</w:t>
      </w:r>
    </w:p>
    <w:p w:rsidR="007F7A5F" w:rsidRPr="00E23D56" w:rsidRDefault="007F7A5F" w:rsidP="00750DAB">
      <w:pPr>
        <w:pStyle w:val="text1cl"/>
        <w:numPr>
          <w:ilvl w:val="0"/>
          <w:numId w:val="24"/>
        </w:numPr>
        <w:ind w:left="0" w:firstLine="709"/>
        <w:jc w:val="both"/>
      </w:pPr>
      <w:r w:rsidRPr="00E23D56">
        <w:t>Обеспечение условий для полноценного питания детей дошкольного возраста;</w:t>
      </w:r>
    </w:p>
    <w:p w:rsidR="007F7A5F" w:rsidRPr="00E23D56" w:rsidRDefault="007F7A5F" w:rsidP="00750DAB">
      <w:pPr>
        <w:pStyle w:val="text1cl"/>
        <w:numPr>
          <w:ilvl w:val="0"/>
          <w:numId w:val="24"/>
        </w:numPr>
        <w:ind w:left="0" w:firstLine="709"/>
        <w:jc w:val="both"/>
      </w:pPr>
      <w:r w:rsidRPr="00E23D56">
        <w:t>Обеспечение доступности, совершенствование содержания технологий дошкольного образования;</w:t>
      </w:r>
    </w:p>
    <w:p w:rsidR="007F7A5F" w:rsidRPr="00E23D56" w:rsidRDefault="007F7A5F" w:rsidP="00750DAB">
      <w:pPr>
        <w:pStyle w:val="text1cl"/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 w:val="0"/>
        <w:jc w:val="left"/>
      </w:pPr>
      <w:r w:rsidRPr="00E23D56">
        <w:t>Формирование образовательной сети и финансово-экономических механизмов, обеспечивающих равный доступ населения к услугам дошкольного образования детей</w:t>
      </w:r>
    </w:p>
    <w:p w:rsidR="007F7A5F" w:rsidRPr="00E23D56" w:rsidRDefault="007F7A5F" w:rsidP="00750DAB">
      <w:pPr>
        <w:pStyle w:val="text1cl"/>
        <w:numPr>
          <w:ilvl w:val="0"/>
          <w:numId w:val="24"/>
        </w:numPr>
        <w:ind w:left="0" w:firstLine="709"/>
        <w:jc w:val="both"/>
        <w:rPr>
          <w:b/>
        </w:rPr>
      </w:pPr>
      <w:r w:rsidRPr="00E23D56">
        <w:t>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</w:t>
      </w:r>
      <w:r w:rsidRPr="00E23D56">
        <w:rPr>
          <w:sz w:val="24"/>
          <w:szCs w:val="24"/>
        </w:rPr>
        <w:t>.</w:t>
      </w:r>
    </w:p>
    <w:p w:rsidR="007F7A5F" w:rsidRPr="00E23D56" w:rsidRDefault="007F7A5F" w:rsidP="007F7A5F">
      <w:pPr>
        <w:pStyle w:val="text1cl"/>
        <w:ind w:left="709"/>
        <w:jc w:val="both"/>
      </w:pPr>
    </w:p>
    <w:p w:rsidR="007F7A5F" w:rsidRPr="00D254EB" w:rsidRDefault="007F7A5F" w:rsidP="00750DAB">
      <w:pPr>
        <w:pStyle w:val="text1cl"/>
        <w:numPr>
          <w:ilvl w:val="0"/>
          <w:numId w:val="21"/>
        </w:numPr>
        <w:ind w:left="0" w:firstLine="709"/>
        <w:jc w:val="both"/>
        <w:rPr>
          <w:b/>
          <w:color w:val="548DD4" w:themeColor="text2" w:themeTint="99"/>
        </w:rPr>
      </w:pPr>
      <w:r w:rsidRPr="00D254EB">
        <w:rPr>
          <w:b/>
          <w:color w:val="548DD4" w:themeColor="text2" w:themeTint="99"/>
        </w:rPr>
        <w:t>Этапы и сроки  реализации подпрограммы</w:t>
      </w:r>
    </w:p>
    <w:p w:rsidR="007F7A5F" w:rsidRPr="00E23D56" w:rsidRDefault="007F7A5F" w:rsidP="007F7A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D56">
        <w:rPr>
          <w:rFonts w:ascii="Times New Roman" w:hAnsi="Times New Roman" w:cs="Times New Roman"/>
          <w:sz w:val="28"/>
          <w:szCs w:val="28"/>
        </w:rPr>
        <w:t xml:space="preserve">1 этап - подготовительный (2016 -2017 гг.);        </w:t>
      </w:r>
    </w:p>
    <w:p w:rsidR="007F7A5F" w:rsidRPr="00E23D56" w:rsidRDefault="007F7A5F" w:rsidP="007F7A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D56">
        <w:rPr>
          <w:rFonts w:ascii="Times New Roman" w:hAnsi="Times New Roman" w:cs="Times New Roman"/>
          <w:sz w:val="28"/>
          <w:szCs w:val="28"/>
        </w:rPr>
        <w:lastRenderedPageBreak/>
        <w:t xml:space="preserve">2 этап - основной (2017-2019 гг.);                 </w:t>
      </w:r>
    </w:p>
    <w:p w:rsidR="007F7A5F" w:rsidRPr="00E23D56" w:rsidRDefault="007F7A5F" w:rsidP="007F7A5F">
      <w:pPr>
        <w:ind w:firstLine="709"/>
        <w:jc w:val="both"/>
      </w:pPr>
      <w:r w:rsidRPr="00E23D56">
        <w:t xml:space="preserve">3 этап - подведение   итогов    реализации    подпрограммы (2020 г.). </w:t>
      </w:r>
    </w:p>
    <w:p w:rsidR="007F7A5F" w:rsidRPr="00E23D56" w:rsidRDefault="007F7A5F" w:rsidP="007F7A5F">
      <w:pPr>
        <w:ind w:firstLine="709"/>
        <w:jc w:val="both"/>
      </w:pPr>
    </w:p>
    <w:p w:rsidR="007F7A5F" w:rsidRPr="00D254EB" w:rsidRDefault="007F7A5F" w:rsidP="00750DAB">
      <w:pPr>
        <w:numPr>
          <w:ilvl w:val="0"/>
          <w:numId w:val="21"/>
        </w:numPr>
        <w:ind w:left="0" w:firstLine="709"/>
        <w:contextualSpacing/>
        <w:jc w:val="both"/>
        <w:rPr>
          <w:b/>
          <w:color w:val="548DD4" w:themeColor="text2" w:themeTint="99"/>
        </w:rPr>
      </w:pPr>
      <w:r w:rsidRPr="00D254EB">
        <w:rPr>
          <w:b/>
          <w:color w:val="548DD4" w:themeColor="text2" w:themeTint="99"/>
        </w:rPr>
        <w:t>Мероприятия подпрограммы</w:t>
      </w:r>
    </w:p>
    <w:p w:rsidR="007F7A5F" w:rsidRPr="000F107E" w:rsidRDefault="007F7A5F" w:rsidP="007F7A5F">
      <w:pPr>
        <w:jc w:val="both"/>
        <w:rPr>
          <w:b/>
          <w:sz w:val="10"/>
        </w:rPr>
      </w:pPr>
    </w:p>
    <w:p w:rsidR="007F7A5F" w:rsidRPr="00D254EB" w:rsidRDefault="007F7A5F" w:rsidP="007F7A5F">
      <w:pPr>
        <w:ind w:firstLine="709"/>
        <w:jc w:val="both"/>
        <w:rPr>
          <w:b/>
          <w:color w:val="548DD4" w:themeColor="text2" w:themeTint="99"/>
        </w:rPr>
      </w:pPr>
      <w:r w:rsidRPr="00D254EB">
        <w:rPr>
          <w:b/>
          <w:color w:val="548DD4" w:themeColor="text2" w:themeTint="99"/>
        </w:rPr>
        <w:t>4.1.</w:t>
      </w:r>
      <w:r w:rsidRPr="00D254EB">
        <w:rPr>
          <w:b/>
          <w:color w:val="548DD4" w:themeColor="text2" w:themeTint="99"/>
        </w:rPr>
        <w:tab/>
        <w:t>Направление «Обеспечение общедоступности образовательных услуг в сфере дошкольного образования»</w:t>
      </w:r>
    </w:p>
    <w:p w:rsidR="007F7A5F" w:rsidRPr="00E23D56" w:rsidRDefault="001D56FF" w:rsidP="005C5A96">
      <w:pPr>
        <w:jc w:val="both"/>
      </w:pPr>
      <w:r>
        <w:t xml:space="preserve">Исполнители проекта:  </w:t>
      </w:r>
      <w:r w:rsidR="002567CC">
        <w:t>МКУ Отдел образования МО «Бежтинский участок»</w:t>
      </w:r>
    </w:p>
    <w:p w:rsidR="007F7A5F" w:rsidRPr="00E23D56" w:rsidRDefault="007F7A5F" w:rsidP="005C5A96">
      <w:pPr>
        <w:jc w:val="both"/>
      </w:pPr>
      <w:r w:rsidRPr="00E23D56">
        <w:t>Уч</w:t>
      </w:r>
      <w:r w:rsidR="001D56FF">
        <w:t>астники проекта: дошкольное образовательное учреждение Бежтинского участка</w:t>
      </w:r>
    </w:p>
    <w:p w:rsidR="007F7A5F" w:rsidRPr="00E23D56" w:rsidRDefault="007F7A5F" w:rsidP="005C5A96">
      <w:pPr>
        <w:jc w:val="both"/>
      </w:pPr>
      <w:r w:rsidRPr="00E23D56">
        <w:t>Сроки реализации проекта: 2016 – 2020 годы</w:t>
      </w:r>
    </w:p>
    <w:p w:rsidR="007F7A5F" w:rsidRPr="00E23D56" w:rsidRDefault="007F7A5F" w:rsidP="005C5A96">
      <w:pPr>
        <w:jc w:val="both"/>
        <w:rPr>
          <w:color w:val="000000"/>
        </w:rPr>
      </w:pPr>
      <w:r w:rsidRPr="00E23D56">
        <w:rPr>
          <w:color w:val="000000"/>
        </w:rPr>
        <w:t xml:space="preserve">Цель: </w:t>
      </w:r>
      <w:r w:rsidRPr="00E23D56">
        <w:t>Обеспечение устойчивого развития муниципальной системы дошкольного образования на основе сохранения и расширения сети дошкольных учреждений.</w:t>
      </w:r>
    </w:p>
    <w:p w:rsidR="007F7A5F" w:rsidRPr="00E23D56" w:rsidRDefault="007F7A5F" w:rsidP="005C5A96">
      <w:pPr>
        <w:jc w:val="both"/>
      </w:pPr>
      <w:r w:rsidRPr="00E23D56">
        <w:t>Задачи:</w:t>
      </w:r>
    </w:p>
    <w:p w:rsidR="007F7A5F" w:rsidRPr="00E23D56" w:rsidRDefault="007F7A5F" w:rsidP="00750DAB">
      <w:pPr>
        <w:numPr>
          <w:ilvl w:val="0"/>
          <w:numId w:val="26"/>
        </w:numPr>
        <w:ind w:left="0" w:firstLine="709"/>
        <w:contextualSpacing/>
        <w:jc w:val="both"/>
      </w:pPr>
      <w:r w:rsidRPr="00E23D56">
        <w:t>сохранение вариативной сети дошкольных образовательных учреждений на основе учета демографической ситуации в районе и образовательных потребностей населения;</w:t>
      </w:r>
    </w:p>
    <w:p w:rsidR="007F7A5F" w:rsidRPr="00E23D56" w:rsidRDefault="007F7A5F" w:rsidP="00750DAB">
      <w:pPr>
        <w:numPr>
          <w:ilvl w:val="0"/>
          <w:numId w:val="26"/>
        </w:numPr>
        <w:ind w:left="0" w:firstLine="709"/>
        <w:contextualSpacing/>
        <w:jc w:val="both"/>
      </w:pPr>
      <w:r w:rsidRPr="00E23D56">
        <w:t>развитие образовательных услуг для детей, не посещающих детские сады.</w:t>
      </w:r>
    </w:p>
    <w:p w:rsidR="007F7A5F" w:rsidRPr="00E23D56" w:rsidRDefault="007F7A5F" w:rsidP="005C5A96">
      <w:pPr>
        <w:ind w:firstLine="709"/>
        <w:jc w:val="both"/>
      </w:pPr>
      <w:r w:rsidRPr="00E23D56">
        <w:t>Ожидаемые результаты: обеспечение 100-процентной доступности дошкольного образования для детей в возрасте от 3 до 7 лет.</w:t>
      </w:r>
    </w:p>
    <w:p w:rsidR="007F7A5F" w:rsidRPr="000F107E" w:rsidRDefault="007F7A5F" w:rsidP="007F7A5F">
      <w:pPr>
        <w:ind w:firstLine="709"/>
        <w:jc w:val="both"/>
        <w:rPr>
          <w:sz w:val="18"/>
        </w:rPr>
      </w:pPr>
    </w:p>
    <w:p w:rsidR="007F7A5F" w:rsidRPr="00D254EB" w:rsidRDefault="007F7A5F" w:rsidP="007F7A5F">
      <w:pPr>
        <w:ind w:firstLine="709"/>
        <w:jc w:val="both"/>
        <w:rPr>
          <w:b/>
          <w:color w:val="548DD4" w:themeColor="text2" w:themeTint="99"/>
        </w:rPr>
      </w:pPr>
      <w:r w:rsidRPr="00D254EB">
        <w:rPr>
          <w:b/>
          <w:color w:val="548DD4" w:themeColor="text2" w:themeTint="99"/>
        </w:rPr>
        <w:t>4.2.</w:t>
      </w:r>
      <w:r w:rsidRPr="00D254EB">
        <w:rPr>
          <w:b/>
          <w:color w:val="548DD4" w:themeColor="text2" w:themeTint="99"/>
        </w:rPr>
        <w:tab/>
        <w:t>Направление «Повышение качества дошкольного образования»</w:t>
      </w:r>
    </w:p>
    <w:p w:rsidR="007F7A5F" w:rsidRPr="00E23D56" w:rsidRDefault="007F7A5F" w:rsidP="005E1D62">
      <w:pPr>
        <w:jc w:val="both"/>
      </w:pPr>
      <w:r w:rsidRPr="00E23D56">
        <w:t xml:space="preserve">Исполнители проекта:  </w:t>
      </w:r>
      <w:r w:rsidR="002567CC">
        <w:t>МКУ Отдел образования МО «Бежтинский участок»</w:t>
      </w:r>
    </w:p>
    <w:p w:rsidR="009F6DD0" w:rsidRPr="00E23D56" w:rsidRDefault="007F7A5F" w:rsidP="009F6DD0">
      <w:pPr>
        <w:jc w:val="both"/>
      </w:pPr>
      <w:r w:rsidRPr="00E23D56">
        <w:t>Участники проекта:</w:t>
      </w:r>
      <w:r w:rsidR="009F6DD0">
        <w:t xml:space="preserve"> муниципальное </w:t>
      </w:r>
      <w:r w:rsidR="009F6DD0" w:rsidRPr="009F6DD0">
        <w:t xml:space="preserve"> </w:t>
      </w:r>
      <w:r w:rsidR="009F6DD0">
        <w:t>дошкольное образовательное учреждение Бежтинского участка</w:t>
      </w:r>
    </w:p>
    <w:p w:rsidR="007F7A5F" w:rsidRPr="00E23D56" w:rsidRDefault="007F7A5F" w:rsidP="005E1D62">
      <w:pPr>
        <w:jc w:val="both"/>
      </w:pPr>
    </w:p>
    <w:p w:rsidR="007F7A5F" w:rsidRPr="00E23D56" w:rsidRDefault="007F7A5F" w:rsidP="005E1D62">
      <w:pPr>
        <w:jc w:val="both"/>
      </w:pPr>
      <w:r w:rsidRPr="00E23D56">
        <w:t>Сроки реализации проекта: 2016 – 2020 годы</w:t>
      </w:r>
    </w:p>
    <w:p w:rsidR="007F7A5F" w:rsidRPr="00E23D56" w:rsidRDefault="007F7A5F" w:rsidP="005E1D62">
      <w:pPr>
        <w:jc w:val="both"/>
        <w:rPr>
          <w:color w:val="000000"/>
        </w:rPr>
      </w:pPr>
      <w:r w:rsidRPr="00E23D56">
        <w:rPr>
          <w:color w:val="000000"/>
        </w:rPr>
        <w:t xml:space="preserve">Цель: </w:t>
      </w:r>
      <w:r w:rsidRPr="00E23D56">
        <w:t>Обеспечение устойчивого развития муниципальной системы дошкольного образования на основе повышения качества образовательного процесса</w:t>
      </w:r>
    </w:p>
    <w:p w:rsidR="007F7A5F" w:rsidRPr="00E23D56" w:rsidRDefault="007F7A5F" w:rsidP="005E1D62">
      <w:pPr>
        <w:jc w:val="both"/>
      </w:pPr>
      <w:r w:rsidRPr="00E23D56">
        <w:t>Задачи:</w:t>
      </w:r>
    </w:p>
    <w:p w:rsidR="007F7A5F" w:rsidRPr="00E23D56" w:rsidRDefault="007F7A5F" w:rsidP="00750DAB">
      <w:pPr>
        <w:numPr>
          <w:ilvl w:val="0"/>
          <w:numId w:val="14"/>
        </w:numPr>
        <w:ind w:left="0" w:firstLine="709"/>
        <w:contextualSpacing/>
        <w:jc w:val="both"/>
      </w:pPr>
      <w:r w:rsidRPr="00E23D56">
        <w:t>совершенствование педагогических технологий;</w:t>
      </w:r>
    </w:p>
    <w:p w:rsidR="007F7A5F" w:rsidRPr="00E23D56" w:rsidRDefault="007F7A5F" w:rsidP="00750DAB">
      <w:pPr>
        <w:numPr>
          <w:ilvl w:val="0"/>
          <w:numId w:val="14"/>
        </w:numPr>
        <w:ind w:left="0" w:firstLine="709"/>
        <w:contextualSpacing/>
        <w:jc w:val="both"/>
      </w:pPr>
      <w:r w:rsidRPr="00E23D56">
        <w:t xml:space="preserve">создание условий, обеспечивающих вариативность образования и развитие различных форм его получения; </w:t>
      </w:r>
    </w:p>
    <w:p w:rsidR="007F7A5F" w:rsidRPr="00E23D56" w:rsidRDefault="007F7A5F" w:rsidP="00750DAB">
      <w:pPr>
        <w:numPr>
          <w:ilvl w:val="0"/>
          <w:numId w:val="14"/>
        </w:numPr>
        <w:ind w:left="0" w:firstLine="709"/>
        <w:contextualSpacing/>
        <w:jc w:val="both"/>
      </w:pPr>
      <w:r w:rsidRPr="00E23D56">
        <w:t>обеспечение преемственности дошкольного и школьного образования;</w:t>
      </w:r>
    </w:p>
    <w:p w:rsidR="007F7A5F" w:rsidRPr="00E23D56" w:rsidRDefault="007F7A5F" w:rsidP="00750DAB">
      <w:pPr>
        <w:numPr>
          <w:ilvl w:val="0"/>
          <w:numId w:val="14"/>
        </w:numPr>
        <w:ind w:left="0" w:firstLine="709"/>
        <w:contextualSpacing/>
        <w:jc w:val="both"/>
      </w:pPr>
      <w:r w:rsidRPr="00E23D56">
        <w:t>создание условий для профессионального становления и развития педагогических кадров в дошкольном образовании;</w:t>
      </w:r>
    </w:p>
    <w:p w:rsidR="007F7A5F" w:rsidRPr="00E23D56" w:rsidRDefault="007F7A5F" w:rsidP="00750DAB">
      <w:pPr>
        <w:numPr>
          <w:ilvl w:val="0"/>
          <w:numId w:val="14"/>
        </w:numPr>
        <w:ind w:left="0" w:firstLine="709"/>
        <w:contextualSpacing/>
        <w:jc w:val="both"/>
      </w:pPr>
      <w:r w:rsidRPr="00E23D56">
        <w:t>привлечение дополнительных внебюджетных источников финансирования дошкольного образования.</w:t>
      </w:r>
    </w:p>
    <w:p w:rsidR="007F7A5F" w:rsidRPr="00E23D56" w:rsidRDefault="007F7A5F" w:rsidP="007F7A5F">
      <w:pPr>
        <w:ind w:firstLine="708"/>
        <w:jc w:val="both"/>
      </w:pPr>
      <w:r w:rsidRPr="00E23D56">
        <w:t xml:space="preserve">Ожидаемые результаты: обеспечение современных условий предоставления дошкольного образования в соответствии с федеральным </w:t>
      </w:r>
      <w:r w:rsidRPr="00E23D56">
        <w:lastRenderedPageBreak/>
        <w:t>государственным образовательным стандартом дошкольного образования для всех детей, посещающих дошкольные образовательные организации.</w:t>
      </w:r>
    </w:p>
    <w:p w:rsidR="007F7A5F" w:rsidRPr="000F107E" w:rsidRDefault="007F7A5F" w:rsidP="007F7A5F">
      <w:pPr>
        <w:ind w:firstLine="708"/>
        <w:jc w:val="both"/>
        <w:rPr>
          <w:sz w:val="18"/>
        </w:rPr>
      </w:pPr>
    </w:p>
    <w:p w:rsidR="007F7A5F" w:rsidRPr="00D254EB" w:rsidRDefault="007F7A5F" w:rsidP="007F7A5F">
      <w:pPr>
        <w:ind w:firstLine="708"/>
        <w:jc w:val="both"/>
        <w:rPr>
          <w:b/>
          <w:color w:val="548DD4" w:themeColor="text2" w:themeTint="99"/>
        </w:rPr>
      </w:pPr>
      <w:r w:rsidRPr="00D254EB">
        <w:rPr>
          <w:b/>
          <w:color w:val="548DD4" w:themeColor="text2" w:themeTint="99"/>
        </w:rPr>
        <w:t>4.3.</w:t>
      </w:r>
      <w:r w:rsidRPr="00D254EB">
        <w:rPr>
          <w:b/>
          <w:color w:val="548DD4" w:themeColor="text2" w:themeTint="99"/>
        </w:rPr>
        <w:tab/>
        <w:t>Направление «Развитие инновационной деятельности в образовании»</w:t>
      </w:r>
    </w:p>
    <w:p w:rsidR="007F7A5F" w:rsidRPr="00E23D56" w:rsidRDefault="007F7A5F" w:rsidP="005E1D62">
      <w:pPr>
        <w:jc w:val="both"/>
      </w:pPr>
      <w:r w:rsidRPr="00E23D56">
        <w:t xml:space="preserve">Исполнитель проекта:  </w:t>
      </w:r>
      <w:r w:rsidR="002567CC">
        <w:t>МКУ Отдел образования МО «Бежтинский участок»</w:t>
      </w:r>
    </w:p>
    <w:p w:rsidR="007F7A5F" w:rsidRPr="00E23D56" w:rsidRDefault="007F7A5F" w:rsidP="005E1D62">
      <w:pPr>
        <w:jc w:val="both"/>
      </w:pPr>
      <w:r w:rsidRPr="00E23D56">
        <w:t>Сроки реализации проекта: 2016-2020 гг.</w:t>
      </w:r>
    </w:p>
    <w:p w:rsidR="007F7A5F" w:rsidRPr="00E23D56" w:rsidRDefault="007F7A5F" w:rsidP="005E1D62">
      <w:pPr>
        <w:jc w:val="both"/>
      </w:pPr>
      <w:r w:rsidRPr="00E23D56">
        <w:t>Цель: Обеспечение устойчивого развития материально-технической базы дошкольных образовательных организаций</w:t>
      </w:r>
    </w:p>
    <w:p w:rsidR="007F7A5F" w:rsidRPr="00E23D56" w:rsidRDefault="007F7A5F" w:rsidP="005E1D62">
      <w:pPr>
        <w:jc w:val="both"/>
      </w:pPr>
      <w:r w:rsidRPr="00E23D56">
        <w:t>Задачи:</w:t>
      </w:r>
    </w:p>
    <w:p w:rsidR="007F7A5F" w:rsidRPr="00E23D56" w:rsidRDefault="007F7A5F" w:rsidP="00750DAB">
      <w:pPr>
        <w:numPr>
          <w:ilvl w:val="0"/>
          <w:numId w:val="22"/>
        </w:numPr>
        <w:ind w:left="0" w:firstLine="709"/>
        <w:contextualSpacing/>
        <w:jc w:val="both"/>
      </w:pPr>
      <w:r w:rsidRPr="00E23D56">
        <w:t>обеспечение качественных условий обучения в дошкольных образовательных организациях;</w:t>
      </w:r>
    </w:p>
    <w:p w:rsidR="007F7A5F" w:rsidRPr="00E23D56" w:rsidRDefault="007F7A5F" w:rsidP="00750DAB">
      <w:pPr>
        <w:numPr>
          <w:ilvl w:val="0"/>
          <w:numId w:val="22"/>
        </w:numPr>
        <w:ind w:left="0" w:firstLine="709"/>
        <w:contextualSpacing/>
        <w:jc w:val="both"/>
      </w:pPr>
      <w:r w:rsidRPr="00E23D56">
        <w:t>развитие материально-технической базы дошкольных образовательных организациях.</w:t>
      </w:r>
    </w:p>
    <w:p w:rsidR="007F7A5F" w:rsidRPr="00E23D56" w:rsidRDefault="007F7A5F" w:rsidP="007F7A5F">
      <w:pPr>
        <w:ind w:firstLine="709"/>
        <w:jc w:val="both"/>
      </w:pPr>
      <w:r w:rsidRPr="00E23D56">
        <w:t>Меры достижения планируемых мероприятий.</w:t>
      </w:r>
    </w:p>
    <w:p w:rsidR="007F7A5F" w:rsidRPr="00E23D56" w:rsidRDefault="007F7A5F" w:rsidP="00750DAB">
      <w:pPr>
        <w:numPr>
          <w:ilvl w:val="0"/>
          <w:numId w:val="23"/>
        </w:numPr>
        <w:ind w:left="0" w:firstLine="709"/>
        <w:contextualSpacing/>
        <w:jc w:val="both"/>
      </w:pPr>
      <w:r w:rsidRPr="00E23D56">
        <w:t>приобретение технологического и учебного оборудования;</w:t>
      </w:r>
    </w:p>
    <w:p w:rsidR="007F7A5F" w:rsidRPr="00E23D56" w:rsidRDefault="007F7A5F" w:rsidP="00750DAB">
      <w:pPr>
        <w:numPr>
          <w:ilvl w:val="0"/>
          <w:numId w:val="23"/>
        </w:numPr>
        <w:ind w:left="0" w:firstLine="709"/>
        <w:contextualSpacing/>
        <w:jc w:val="both"/>
      </w:pPr>
      <w:r w:rsidRPr="00E23D56">
        <w:t>текущий ремонт зданий дошкольных образовательных организаций;</w:t>
      </w:r>
    </w:p>
    <w:p w:rsidR="007F7A5F" w:rsidRPr="00E23D56" w:rsidRDefault="007F7A5F" w:rsidP="00750DAB">
      <w:pPr>
        <w:numPr>
          <w:ilvl w:val="0"/>
          <w:numId w:val="23"/>
        </w:numPr>
        <w:ind w:left="0" w:firstLine="709"/>
        <w:contextualSpacing/>
        <w:jc w:val="both"/>
      </w:pPr>
      <w:r w:rsidRPr="00E23D56">
        <w:t>приобретение строительных материалов;</w:t>
      </w:r>
    </w:p>
    <w:p w:rsidR="007F7A5F" w:rsidRPr="00E23D56" w:rsidRDefault="007F7A5F" w:rsidP="00750DAB">
      <w:pPr>
        <w:numPr>
          <w:ilvl w:val="0"/>
          <w:numId w:val="23"/>
        </w:numPr>
        <w:ind w:left="0" w:firstLine="709"/>
        <w:contextualSpacing/>
        <w:jc w:val="both"/>
      </w:pPr>
      <w:r w:rsidRPr="00E23D56">
        <w:t>приобретение электротоваров.</w:t>
      </w:r>
    </w:p>
    <w:p w:rsidR="007F7A5F" w:rsidRPr="00E23D56" w:rsidRDefault="007F7A5F" w:rsidP="007F7A5F">
      <w:pPr>
        <w:ind w:firstLine="709"/>
        <w:jc w:val="both"/>
      </w:pPr>
      <w:r w:rsidRPr="00E23D56">
        <w:t>Ожидаемые результаты: модернизация материально-технической базы дошкольных образовательных организаций района.</w:t>
      </w:r>
    </w:p>
    <w:p w:rsidR="007F7A5F" w:rsidRPr="00D254EB" w:rsidRDefault="007F7A5F" w:rsidP="00750DAB">
      <w:pPr>
        <w:pStyle w:val="text3cl"/>
        <w:numPr>
          <w:ilvl w:val="0"/>
          <w:numId w:val="21"/>
        </w:numPr>
        <w:ind w:left="0" w:firstLine="709"/>
        <w:jc w:val="both"/>
        <w:rPr>
          <w:b/>
          <w:color w:val="548DD4" w:themeColor="text2" w:themeTint="99"/>
        </w:rPr>
      </w:pPr>
      <w:r w:rsidRPr="00D254EB">
        <w:rPr>
          <w:b/>
          <w:color w:val="548DD4" w:themeColor="text2" w:themeTint="99"/>
        </w:rPr>
        <w:t>Оценка эффективности реализации подпрограммы</w:t>
      </w:r>
    </w:p>
    <w:p w:rsidR="007F7A5F" w:rsidRPr="00E23D56" w:rsidRDefault="007F7A5F" w:rsidP="007F7A5F">
      <w:pPr>
        <w:ind w:firstLine="709"/>
        <w:jc w:val="both"/>
      </w:pPr>
      <w:r w:rsidRPr="00E23D56">
        <w:t>Реализация мероприятий, предусмотренных подпрограммой, позволит:</w:t>
      </w:r>
    </w:p>
    <w:p w:rsidR="007F7A5F" w:rsidRPr="00E23D56" w:rsidRDefault="007F7A5F" w:rsidP="00750DAB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</w:pPr>
      <w:r w:rsidRPr="00E23D56">
        <w:t>увеличить охват детей дошкольными образовательными организациями;</w:t>
      </w:r>
    </w:p>
    <w:p w:rsidR="007F7A5F" w:rsidRPr="00E23D56" w:rsidRDefault="007F7A5F" w:rsidP="00750DAB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</w:pPr>
      <w:r w:rsidRPr="00E23D56">
        <w:t>увеличить  численность детей дошкольных образовательных организаций в возрасте от 3 до 7 лет, охваченных образовательными программами, соответствующими новому образовательному стандарту дошкольного образования;</w:t>
      </w:r>
    </w:p>
    <w:p w:rsidR="007F7A5F" w:rsidRPr="00E23D56" w:rsidRDefault="007F7A5F" w:rsidP="00750DAB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</w:pPr>
      <w:r w:rsidRPr="00E23D56">
        <w:t>привести к нормативному значению численность детей в дошкольных образовательных организациях, приходящихся на одного педагогического работника;</w:t>
      </w:r>
    </w:p>
    <w:p w:rsidR="007F7A5F" w:rsidRPr="00E23D56" w:rsidRDefault="007F7A5F" w:rsidP="00750DAB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</w:pPr>
      <w:r w:rsidRPr="00E23D56">
        <w:t xml:space="preserve">довести численность обучающихся в образовательных организациях общего образования в соответствии с федеральными государственными образовательными стандартами до 100%; </w:t>
      </w:r>
    </w:p>
    <w:p w:rsidR="007F7A5F" w:rsidRPr="00E23D56" w:rsidRDefault="007F7A5F" w:rsidP="00750DAB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</w:pPr>
      <w:r w:rsidRPr="00E23D56">
        <w:t>увеличить численность воспитанников от 3 до 7 лет с ограниченными возможностями здоровья и детей-инвалидов, получающих качественное дошкольное образование</w:t>
      </w:r>
    </w:p>
    <w:p w:rsidR="007F7A5F" w:rsidRPr="00E23D56" w:rsidRDefault="007F7A5F" w:rsidP="00750DAB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</w:pPr>
      <w:r w:rsidRPr="00E23D56">
        <w:rPr>
          <w:bCs/>
        </w:rPr>
        <w:t>довести среднюю заработную плату педагогических работников дошкольного образования до 100 процентов средней заработной платы общего образования Приморского края</w:t>
      </w:r>
      <w:r w:rsidRPr="00E23D56">
        <w:t>.</w:t>
      </w:r>
    </w:p>
    <w:p w:rsidR="007F7A5F" w:rsidRPr="00D254EB" w:rsidRDefault="007F7A5F" w:rsidP="007F7A5F">
      <w:pPr>
        <w:autoSpaceDE w:val="0"/>
        <w:autoSpaceDN w:val="0"/>
        <w:adjustRightInd w:val="0"/>
        <w:jc w:val="both"/>
        <w:rPr>
          <w:sz w:val="16"/>
        </w:rPr>
      </w:pPr>
    </w:p>
    <w:p w:rsidR="007F7A5F" w:rsidRPr="00D254EB" w:rsidRDefault="007F7A5F" w:rsidP="00750DAB">
      <w:pPr>
        <w:numPr>
          <w:ilvl w:val="0"/>
          <w:numId w:val="21"/>
        </w:numPr>
        <w:ind w:left="0" w:firstLine="709"/>
        <w:contextualSpacing/>
        <w:jc w:val="both"/>
        <w:rPr>
          <w:b/>
          <w:color w:val="548DD4" w:themeColor="text2" w:themeTint="99"/>
        </w:rPr>
      </w:pPr>
      <w:r w:rsidRPr="00D254EB">
        <w:rPr>
          <w:b/>
          <w:color w:val="548DD4" w:themeColor="text2" w:themeTint="99"/>
        </w:rPr>
        <w:t>Ресурсное обеспечение подпрограммы</w:t>
      </w:r>
    </w:p>
    <w:p w:rsidR="007F7A5F" w:rsidRPr="00D254EB" w:rsidRDefault="007F7A5F" w:rsidP="007F7A5F">
      <w:pPr>
        <w:jc w:val="both"/>
        <w:rPr>
          <w:sz w:val="12"/>
        </w:rPr>
      </w:pPr>
    </w:p>
    <w:p w:rsidR="007F7A5F" w:rsidRPr="00E23D56" w:rsidRDefault="007F7A5F" w:rsidP="005E1D62">
      <w:pPr>
        <w:jc w:val="both"/>
      </w:pPr>
      <w:r w:rsidRPr="00E23D56">
        <w:t xml:space="preserve">Мероприятия подпрограммы реализуются за счёт республиканского и муниципального бюджетов. </w:t>
      </w:r>
    </w:p>
    <w:p w:rsidR="007F7A5F" w:rsidRPr="00E23D56" w:rsidRDefault="007F7A5F" w:rsidP="005E1D62">
      <w:pPr>
        <w:jc w:val="both"/>
      </w:pPr>
      <w:r w:rsidRPr="00E23D56">
        <w:t>Объем финансирования мероприятий, предусмотренных подпрограммой на 2016-2020 годы</w:t>
      </w:r>
      <w:r w:rsidR="00B7221A" w:rsidRPr="00E23D56">
        <w:t xml:space="preserve"> по текущему финансированию</w:t>
      </w:r>
      <w:r w:rsidRPr="00E23D56">
        <w:t>.</w:t>
      </w:r>
    </w:p>
    <w:p w:rsidR="007F7A5F" w:rsidRPr="005E1D62" w:rsidRDefault="007F7A5F" w:rsidP="007F7A5F">
      <w:pPr>
        <w:ind w:firstLine="708"/>
        <w:jc w:val="both"/>
        <w:rPr>
          <w:color w:val="548DD4" w:themeColor="text2" w:themeTint="99"/>
        </w:rPr>
      </w:pPr>
      <w:r w:rsidRPr="005E1D62">
        <w:rPr>
          <w:color w:val="548DD4" w:themeColor="text2" w:themeTint="99"/>
        </w:rPr>
        <w:t>Финансовые источники обеспечения мероприятий по программе</w:t>
      </w:r>
    </w:p>
    <w:p w:rsidR="007F7A5F" w:rsidRPr="00E23D56" w:rsidRDefault="007F7A5F" w:rsidP="007F7A5F">
      <w:pPr>
        <w:ind w:firstLine="708"/>
        <w:jc w:val="right"/>
        <w:rPr>
          <w:sz w:val="24"/>
        </w:rPr>
      </w:pPr>
    </w:p>
    <w:tbl>
      <w:tblPr>
        <w:tblW w:w="97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8"/>
        <w:gridCol w:w="1242"/>
        <w:gridCol w:w="1368"/>
        <w:gridCol w:w="1242"/>
        <w:gridCol w:w="1242"/>
        <w:gridCol w:w="1242"/>
      </w:tblGrid>
      <w:tr w:rsidR="007F7A5F" w:rsidRPr="00E23D56" w:rsidTr="00186BAB">
        <w:trPr>
          <w:trHeight w:val="556"/>
          <w:tblHeader/>
          <w:jc w:val="center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5F" w:rsidRPr="00E23D56" w:rsidRDefault="007F7A5F" w:rsidP="00186BAB">
            <w:pPr>
              <w:rPr>
                <w:b/>
                <w:sz w:val="24"/>
                <w:lang w:eastAsia="en-US"/>
              </w:rPr>
            </w:pPr>
            <w:r w:rsidRPr="00E23D56">
              <w:rPr>
                <w:b/>
                <w:sz w:val="24"/>
              </w:rPr>
              <w:t>Источники финансирования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5F" w:rsidRPr="00E23D56" w:rsidRDefault="007F7A5F" w:rsidP="00186BAB">
            <w:pPr>
              <w:rPr>
                <w:b/>
                <w:sz w:val="24"/>
                <w:lang w:eastAsia="en-US"/>
              </w:rPr>
            </w:pPr>
            <w:r w:rsidRPr="00E23D56">
              <w:rPr>
                <w:b/>
                <w:sz w:val="24"/>
              </w:rPr>
              <w:t>2016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5F" w:rsidRPr="00E23D56" w:rsidRDefault="007F7A5F" w:rsidP="00186BAB">
            <w:pPr>
              <w:rPr>
                <w:b/>
                <w:sz w:val="24"/>
                <w:lang w:eastAsia="en-US"/>
              </w:rPr>
            </w:pPr>
            <w:r w:rsidRPr="00E23D56">
              <w:rPr>
                <w:b/>
                <w:sz w:val="24"/>
              </w:rPr>
              <w:t>2017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5F" w:rsidRPr="00E23D56" w:rsidRDefault="007F7A5F" w:rsidP="00186BAB">
            <w:pPr>
              <w:rPr>
                <w:b/>
                <w:sz w:val="24"/>
                <w:lang w:eastAsia="en-US"/>
              </w:rPr>
            </w:pPr>
            <w:r w:rsidRPr="00E23D56">
              <w:rPr>
                <w:b/>
                <w:sz w:val="24"/>
              </w:rPr>
              <w:t>2018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5F" w:rsidRPr="00E23D56" w:rsidRDefault="007F7A5F" w:rsidP="00186BAB">
            <w:pPr>
              <w:rPr>
                <w:b/>
                <w:sz w:val="24"/>
                <w:lang w:eastAsia="en-US"/>
              </w:rPr>
            </w:pPr>
            <w:r w:rsidRPr="00E23D56">
              <w:rPr>
                <w:b/>
                <w:sz w:val="24"/>
              </w:rPr>
              <w:t>2019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5F" w:rsidRPr="00E23D56" w:rsidRDefault="007F7A5F" w:rsidP="00186BAB">
            <w:pPr>
              <w:rPr>
                <w:b/>
                <w:sz w:val="24"/>
                <w:lang w:eastAsia="en-US"/>
              </w:rPr>
            </w:pPr>
            <w:r w:rsidRPr="00E23D56">
              <w:rPr>
                <w:b/>
                <w:sz w:val="24"/>
              </w:rPr>
              <w:t>2020</w:t>
            </w:r>
          </w:p>
        </w:tc>
      </w:tr>
      <w:tr w:rsidR="007F7A5F" w:rsidRPr="00E23D56" w:rsidTr="00186BAB">
        <w:trPr>
          <w:trHeight w:val="835"/>
          <w:jc w:val="center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5F" w:rsidRPr="00E23D56" w:rsidRDefault="007F7A5F" w:rsidP="00186BAB">
            <w:pPr>
              <w:jc w:val="both"/>
              <w:rPr>
                <w:sz w:val="24"/>
              </w:rPr>
            </w:pPr>
            <w:r w:rsidRPr="00E23D56">
              <w:rPr>
                <w:sz w:val="24"/>
              </w:rPr>
              <w:t>Субсидии на выполнение муниципального задания на оказание муниципальных услуг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5F" w:rsidRPr="00E23D56" w:rsidRDefault="00613A8B" w:rsidP="00186BAB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5F" w:rsidRPr="00E23D56" w:rsidRDefault="00613A8B" w:rsidP="00186BA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5F" w:rsidRPr="00E23D56" w:rsidRDefault="00613A8B" w:rsidP="00186BA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5F" w:rsidRPr="00E23D56" w:rsidRDefault="00613A8B" w:rsidP="00186BAB">
            <w: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5F" w:rsidRPr="00E23D56" w:rsidRDefault="00613A8B" w:rsidP="00186BAB">
            <w:r>
              <w:t>-</w:t>
            </w:r>
          </w:p>
        </w:tc>
      </w:tr>
      <w:tr w:rsidR="007F7A5F" w:rsidRPr="00E23D56" w:rsidTr="00186BAB">
        <w:trPr>
          <w:trHeight w:val="835"/>
          <w:jc w:val="center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5F" w:rsidRPr="00E23D56" w:rsidRDefault="00613A8B" w:rsidP="00186BAB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7F7A5F" w:rsidRPr="00E23D56">
              <w:rPr>
                <w:sz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5F" w:rsidRPr="00E23D56" w:rsidRDefault="007F7A5F" w:rsidP="00186BAB">
            <w:pPr>
              <w:rPr>
                <w:sz w:val="24"/>
                <w:lang w:eastAsia="en-US"/>
              </w:rPr>
            </w:pPr>
          </w:p>
          <w:p w:rsidR="00613A8B" w:rsidRDefault="007F7A5F" w:rsidP="00186BAB">
            <w:pPr>
              <w:rPr>
                <w:sz w:val="24"/>
              </w:rPr>
            </w:pPr>
            <w:r w:rsidRPr="00E23D56">
              <w:rPr>
                <w:sz w:val="24"/>
                <w:lang w:eastAsia="en-US"/>
              </w:rPr>
              <w:t>(рес. бюджет)</w:t>
            </w:r>
          </w:p>
          <w:p w:rsidR="00613A8B" w:rsidRPr="00613A8B" w:rsidRDefault="00613A8B" w:rsidP="00613A8B">
            <w:pPr>
              <w:rPr>
                <w:sz w:val="24"/>
              </w:rPr>
            </w:pPr>
          </w:p>
          <w:p w:rsidR="00613A8B" w:rsidRDefault="00613A8B" w:rsidP="00613A8B">
            <w:pPr>
              <w:rPr>
                <w:sz w:val="24"/>
              </w:rPr>
            </w:pPr>
          </w:p>
          <w:p w:rsidR="007F7A5F" w:rsidRPr="00613A8B" w:rsidRDefault="00613A8B" w:rsidP="00613A8B">
            <w:pPr>
              <w:rPr>
                <w:sz w:val="24"/>
              </w:rPr>
            </w:pPr>
            <w:r>
              <w:rPr>
                <w:sz w:val="24"/>
              </w:rPr>
              <w:t>7441,6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8B" w:rsidRDefault="007F7A5F" w:rsidP="00186BAB">
            <w:pPr>
              <w:rPr>
                <w:sz w:val="24"/>
                <w:lang w:eastAsia="en-US"/>
              </w:rPr>
            </w:pPr>
            <w:r w:rsidRPr="00E23D56">
              <w:rPr>
                <w:sz w:val="24"/>
                <w:lang w:eastAsia="en-US"/>
              </w:rPr>
              <w:t>(рес. бюджет)</w:t>
            </w:r>
          </w:p>
          <w:p w:rsidR="00613A8B" w:rsidRPr="00613A8B" w:rsidRDefault="00613A8B" w:rsidP="00613A8B">
            <w:pPr>
              <w:rPr>
                <w:sz w:val="24"/>
                <w:lang w:eastAsia="en-US"/>
              </w:rPr>
            </w:pPr>
          </w:p>
          <w:p w:rsidR="00613A8B" w:rsidRPr="00613A8B" w:rsidRDefault="00613A8B" w:rsidP="00613A8B">
            <w:pPr>
              <w:rPr>
                <w:sz w:val="24"/>
                <w:lang w:eastAsia="en-US"/>
              </w:rPr>
            </w:pPr>
          </w:p>
          <w:p w:rsidR="00613A8B" w:rsidRDefault="00613A8B" w:rsidP="00613A8B">
            <w:pPr>
              <w:rPr>
                <w:sz w:val="24"/>
                <w:lang w:eastAsia="en-US"/>
              </w:rPr>
            </w:pPr>
          </w:p>
          <w:p w:rsidR="007F7A5F" w:rsidRPr="00613A8B" w:rsidRDefault="00613A8B" w:rsidP="00613A8B">
            <w:pPr>
              <w:tabs>
                <w:tab w:val="left" w:pos="855"/>
              </w:tabs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5882,5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5F" w:rsidRPr="00E23D56" w:rsidRDefault="007F7A5F" w:rsidP="00186BAB">
            <w:pPr>
              <w:rPr>
                <w:sz w:val="24"/>
                <w:lang w:eastAsia="en-US"/>
              </w:rPr>
            </w:pPr>
          </w:p>
          <w:p w:rsidR="00613A8B" w:rsidRDefault="007F7A5F" w:rsidP="00186BAB">
            <w:pPr>
              <w:rPr>
                <w:sz w:val="24"/>
              </w:rPr>
            </w:pPr>
            <w:r w:rsidRPr="00E23D56">
              <w:rPr>
                <w:sz w:val="24"/>
                <w:lang w:eastAsia="en-US"/>
              </w:rPr>
              <w:t>(рес. бюджет)</w:t>
            </w:r>
          </w:p>
          <w:p w:rsidR="00613A8B" w:rsidRPr="00613A8B" w:rsidRDefault="00613A8B" w:rsidP="00613A8B">
            <w:pPr>
              <w:rPr>
                <w:sz w:val="24"/>
              </w:rPr>
            </w:pPr>
          </w:p>
          <w:p w:rsidR="00613A8B" w:rsidRDefault="00613A8B" w:rsidP="00613A8B">
            <w:pPr>
              <w:rPr>
                <w:sz w:val="24"/>
              </w:rPr>
            </w:pPr>
          </w:p>
          <w:p w:rsidR="007F7A5F" w:rsidRPr="00613A8B" w:rsidRDefault="00613A8B" w:rsidP="00613A8B">
            <w:pPr>
              <w:rPr>
                <w:sz w:val="24"/>
              </w:rPr>
            </w:pPr>
            <w:r>
              <w:rPr>
                <w:sz w:val="24"/>
              </w:rPr>
              <w:t>5882,5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5F" w:rsidRPr="00E23D56" w:rsidRDefault="007F7A5F" w:rsidP="00186BAB">
            <w:pPr>
              <w:rPr>
                <w:sz w:val="24"/>
                <w:lang w:eastAsia="en-US"/>
              </w:rPr>
            </w:pPr>
          </w:p>
          <w:p w:rsidR="007F7A5F" w:rsidRDefault="007F7A5F" w:rsidP="00186BAB">
            <w:pPr>
              <w:rPr>
                <w:sz w:val="24"/>
                <w:lang w:eastAsia="en-US"/>
              </w:rPr>
            </w:pPr>
            <w:r w:rsidRPr="00E23D56">
              <w:rPr>
                <w:sz w:val="24"/>
                <w:lang w:eastAsia="en-US"/>
              </w:rPr>
              <w:t>(рес. бюджет)</w:t>
            </w:r>
          </w:p>
          <w:p w:rsidR="00613A8B" w:rsidRPr="00E23D56" w:rsidRDefault="00613A8B" w:rsidP="00186BAB">
            <w:pPr>
              <w:rPr>
                <w:sz w:val="24"/>
              </w:rPr>
            </w:pPr>
            <w:r>
              <w:rPr>
                <w:sz w:val="24"/>
                <w:lang w:eastAsia="en-US"/>
              </w:rPr>
              <w:t>5882,5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5F" w:rsidRPr="00E23D56" w:rsidRDefault="007F7A5F" w:rsidP="00186BAB">
            <w:pPr>
              <w:rPr>
                <w:sz w:val="24"/>
                <w:lang w:eastAsia="en-US"/>
              </w:rPr>
            </w:pPr>
          </w:p>
          <w:p w:rsidR="00613A8B" w:rsidRDefault="007F7A5F" w:rsidP="00186BAB">
            <w:pPr>
              <w:rPr>
                <w:sz w:val="24"/>
              </w:rPr>
            </w:pPr>
            <w:r w:rsidRPr="00E23D56">
              <w:rPr>
                <w:sz w:val="24"/>
                <w:lang w:eastAsia="en-US"/>
              </w:rPr>
              <w:t>(рес. бюджет)</w:t>
            </w:r>
          </w:p>
          <w:p w:rsidR="00613A8B" w:rsidRDefault="00613A8B" w:rsidP="00613A8B">
            <w:pPr>
              <w:rPr>
                <w:sz w:val="24"/>
              </w:rPr>
            </w:pPr>
          </w:p>
          <w:p w:rsidR="007F7A5F" w:rsidRPr="00613A8B" w:rsidRDefault="00613A8B" w:rsidP="00613A8B">
            <w:pPr>
              <w:rPr>
                <w:sz w:val="24"/>
              </w:rPr>
            </w:pPr>
            <w:r>
              <w:rPr>
                <w:sz w:val="24"/>
              </w:rPr>
              <w:t>5882,5</w:t>
            </w:r>
          </w:p>
        </w:tc>
      </w:tr>
      <w:tr w:rsidR="007F7A5F" w:rsidRPr="00E23D56" w:rsidTr="00186BAB">
        <w:trPr>
          <w:trHeight w:val="556"/>
          <w:jc w:val="center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5F" w:rsidRPr="00E23D56" w:rsidRDefault="007F7A5F" w:rsidP="00186BAB">
            <w:pPr>
              <w:jc w:val="both"/>
              <w:rPr>
                <w:sz w:val="24"/>
                <w:lang w:eastAsia="en-US"/>
              </w:rPr>
            </w:pPr>
            <w:r w:rsidRPr="00E23D56">
              <w:rPr>
                <w:sz w:val="24"/>
              </w:rPr>
              <w:t>Развитие материально-технической базы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5F" w:rsidRPr="00E23D56" w:rsidRDefault="00CA601E" w:rsidP="00186BAB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  <w:p w:rsidR="007F7A5F" w:rsidRPr="00E23D56" w:rsidRDefault="00CA601E" w:rsidP="00186BAB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5F" w:rsidRPr="00E23D56" w:rsidRDefault="00CA601E" w:rsidP="00186BAB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5F" w:rsidRPr="00E23D56" w:rsidRDefault="00CA601E" w:rsidP="00186BAB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5F" w:rsidRPr="00E23D56" w:rsidRDefault="00CA601E" w:rsidP="00186BAB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5F" w:rsidRPr="00E23D56" w:rsidRDefault="00CA601E" w:rsidP="00186BAB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CA601E" w:rsidRPr="00E23D56" w:rsidTr="00186BAB">
        <w:trPr>
          <w:trHeight w:val="112"/>
          <w:jc w:val="center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01E" w:rsidRPr="00E23D56" w:rsidRDefault="00CA601E" w:rsidP="00186BAB">
            <w:pPr>
              <w:jc w:val="both"/>
              <w:rPr>
                <w:sz w:val="24"/>
              </w:rPr>
            </w:pPr>
            <w:r w:rsidRPr="00E23D56">
              <w:rPr>
                <w:sz w:val="24"/>
              </w:rPr>
              <w:t>Итого по подпрограмме: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01E" w:rsidRPr="00E23D56" w:rsidRDefault="00CA601E" w:rsidP="00186BAB">
            <w:pPr>
              <w:rPr>
                <w:sz w:val="24"/>
              </w:rPr>
            </w:pPr>
            <w:r>
              <w:rPr>
                <w:sz w:val="24"/>
              </w:rPr>
              <w:t>7441,6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01E" w:rsidRPr="00E23D56" w:rsidRDefault="00CA601E" w:rsidP="00186BAB">
            <w:pPr>
              <w:rPr>
                <w:sz w:val="24"/>
              </w:rPr>
            </w:pPr>
            <w:r>
              <w:rPr>
                <w:sz w:val="24"/>
              </w:rPr>
              <w:t>5882,5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01E" w:rsidRDefault="00CA601E">
            <w:r w:rsidRPr="00196485">
              <w:rPr>
                <w:sz w:val="24"/>
              </w:rPr>
              <w:t>5882,5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01E" w:rsidRDefault="00CA601E">
            <w:r w:rsidRPr="00196485">
              <w:rPr>
                <w:sz w:val="24"/>
              </w:rPr>
              <w:t>5882,5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01E" w:rsidRDefault="00CA601E">
            <w:r w:rsidRPr="00196485">
              <w:rPr>
                <w:sz w:val="24"/>
              </w:rPr>
              <w:t>5882,5</w:t>
            </w:r>
          </w:p>
        </w:tc>
      </w:tr>
    </w:tbl>
    <w:p w:rsidR="007F7A5F" w:rsidRPr="00E23D56" w:rsidRDefault="007F7A5F" w:rsidP="007F7A5F">
      <w:pPr>
        <w:jc w:val="both"/>
        <w:rPr>
          <w:sz w:val="24"/>
        </w:rPr>
      </w:pPr>
    </w:p>
    <w:p w:rsidR="007F7A5F" w:rsidRPr="00E23D56" w:rsidRDefault="007F7A5F" w:rsidP="007F7A5F">
      <w:pPr>
        <w:jc w:val="both"/>
      </w:pPr>
      <w:r w:rsidRPr="00E23D56">
        <w:tab/>
        <w:t xml:space="preserve">В ходе реализации подпрограммы отдельные мероприятия, объёмы финансирования подлежат корректировке на основе анализа полученных результатов с учётов выделенных средств из местного бюджета; финансирование программы производится в пределах средств, предусмотренных в бюджете </w:t>
      </w:r>
      <w:r w:rsidR="00871DAC">
        <w:t xml:space="preserve">Бежтинского участка </w:t>
      </w:r>
      <w:r w:rsidRPr="00E23D56">
        <w:t>на очередной финансовый год.</w:t>
      </w:r>
    </w:p>
    <w:p w:rsidR="007F7A5F" w:rsidRPr="00D254EB" w:rsidRDefault="007F7A5F" w:rsidP="007F7A5F">
      <w:pPr>
        <w:jc w:val="both"/>
        <w:rPr>
          <w:sz w:val="10"/>
        </w:rPr>
      </w:pPr>
    </w:p>
    <w:p w:rsidR="007F7A5F" w:rsidRPr="00D254EB" w:rsidRDefault="007F7A5F" w:rsidP="00750DAB">
      <w:pPr>
        <w:numPr>
          <w:ilvl w:val="0"/>
          <w:numId w:val="21"/>
        </w:numPr>
        <w:ind w:left="0" w:firstLine="709"/>
        <w:contextualSpacing/>
        <w:jc w:val="both"/>
        <w:rPr>
          <w:b/>
          <w:color w:val="548DD4" w:themeColor="text2" w:themeTint="99"/>
        </w:rPr>
      </w:pPr>
      <w:r w:rsidRPr="00D254EB">
        <w:rPr>
          <w:b/>
          <w:color w:val="548DD4" w:themeColor="text2" w:themeTint="99"/>
        </w:rPr>
        <w:t>Управление и контроль реализации подпрограммы.</w:t>
      </w:r>
    </w:p>
    <w:p w:rsidR="007F7A5F" w:rsidRPr="00E23D56" w:rsidRDefault="007F7A5F" w:rsidP="007F7A5F">
      <w:pPr>
        <w:ind w:firstLine="709"/>
        <w:jc w:val="both"/>
        <w:rPr>
          <w:lang w:eastAsia="en-US"/>
        </w:rPr>
      </w:pPr>
      <w:r w:rsidRPr="00E23D56">
        <w:t xml:space="preserve">Текущее управление и контроль за реализацией подпрограммы осуществляет администрация </w:t>
      </w:r>
      <w:r w:rsidR="00871DAC">
        <w:t xml:space="preserve">Бежтинского участка </w:t>
      </w:r>
    </w:p>
    <w:p w:rsidR="007F7A5F" w:rsidRPr="00E23D56" w:rsidRDefault="007F7A5F" w:rsidP="007F7A5F">
      <w:pPr>
        <w:ind w:firstLine="709"/>
        <w:jc w:val="both"/>
        <w:rPr>
          <w:lang w:eastAsia="en-US"/>
        </w:rPr>
      </w:pPr>
      <w:r w:rsidRPr="00E23D56">
        <w:t>Ответственный исполнитель Программы (МКУ «КУО») координирует деятельность всех участников по реализации программных мероприятий и несет ответственность за своевременную и качественную их реализацию.</w:t>
      </w:r>
    </w:p>
    <w:p w:rsidR="007F7A5F" w:rsidRPr="00E23D56" w:rsidRDefault="007F7A5F" w:rsidP="007F7A5F">
      <w:pPr>
        <w:ind w:firstLine="709"/>
        <w:jc w:val="both"/>
      </w:pPr>
      <w:r w:rsidRPr="00E23D56">
        <w:t>Ответственный исполнитель Программы организует ведение отчетности по реализации программных мероприятий.</w:t>
      </w:r>
    </w:p>
    <w:p w:rsidR="007F7A5F" w:rsidRPr="00E23D56" w:rsidRDefault="007F7A5F" w:rsidP="007F7A5F">
      <w:pPr>
        <w:ind w:firstLine="709"/>
        <w:jc w:val="both"/>
      </w:pPr>
      <w:r w:rsidRPr="00E23D56">
        <w:t xml:space="preserve"> Ежеквартально до 15 числа месяца, следующего за отчетным кварталом, ответственный исполнитель Программы направляет в отдел экономики администрации </w:t>
      </w:r>
      <w:r w:rsidR="00871DAC">
        <w:t xml:space="preserve">МО «Бежтинский участок» </w:t>
      </w:r>
      <w:r w:rsidRPr="00E23D56">
        <w:t>отчет о реализации подпрограммы.</w:t>
      </w:r>
    </w:p>
    <w:p w:rsidR="00871DAC" w:rsidRDefault="00871DAC" w:rsidP="007F7A5F">
      <w:pPr>
        <w:jc w:val="right"/>
      </w:pPr>
    </w:p>
    <w:p w:rsidR="00871DAC" w:rsidRDefault="00871DAC" w:rsidP="007F7A5F">
      <w:pPr>
        <w:jc w:val="right"/>
      </w:pPr>
    </w:p>
    <w:p w:rsidR="00871DAC" w:rsidRDefault="00871DAC" w:rsidP="007F7A5F">
      <w:pPr>
        <w:jc w:val="right"/>
      </w:pPr>
    </w:p>
    <w:p w:rsidR="00871DAC" w:rsidRDefault="00871DAC" w:rsidP="007F7A5F">
      <w:pPr>
        <w:jc w:val="right"/>
      </w:pPr>
    </w:p>
    <w:p w:rsidR="007F7A5F" w:rsidRPr="00E23D56" w:rsidRDefault="007F7A5F" w:rsidP="007F7A5F">
      <w:pPr>
        <w:jc w:val="right"/>
      </w:pPr>
      <w:r w:rsidRPr="00E23D56">
        <w:lastRenderedPageBreak/>
        <w:t>Приложение № 2</w:t>
      </w:r>
    </w:p>
    <w:p w:rsidR="007F7A5F" w:rsidRPr="00E23D56" w:rsidRDefault="007F7A5F" w:rsidP="007F7A5F">
      <w:pPr>
        <w:jc w:val="right"/>
      </w:pPr>
      <w:r w:rsidRPr="00E23D56">
        <w:t>к муниципальной программе</w:t>
      </w:r>
    </w:p>
    <w:p w:rsidR="007F7A5F" w:rsidRPr="00E23D56" w:rsidRDefault="007F7A5F" w:rsidP="007F7A5F">
      <w:pPr>
        <w:jc w:val="right"/>
      </w:pPr>
      <w:r w:rsidRPr="00E23D56">
        <w:t>развития образования</w:t>
      </w:r>
    </w:p>
    <w:p w:rsidR="00871DAC" w:rsidRDefault="00871DAC" w:rsidP="007F7A5F">
      <w:pPr>
        <w:jc w:val="right"/>
      </w:pPr>
      <w:r>
        <w:t xml:space="preserve">Бежтинского участка </w:t>
      </w:r>
    </w:p>
    <w:p w:rsidR="007F7A5F" w:rsidRPr="00E23D56" w:rsidRDefault="007F7A5F" w:rsidP="007F7A5F">
      <w:pPr>
        <w:jc w:val="right"/>
      </w:pPr>
      <w:r w:rsidRPr="00E23D56">
        <w:t>на 2016-2020 годы</w:t>
      </w:r>
    </w:p>
    <w:p w:rsidR="007F7A5F" w:rsidRPr="00E23D56" w:rsidRDefault="007F7A5F" w:rsidP="007F7A5F"/>
    <w:p w:rsidR="007F7A5F" w:rsidRPr="00D254EB" w:rsidRDefault="007F7A5F" w:rsidP="007F7A5F">
      <w:pPr>
        <w:pStyle w:val="4"/>
        <w:ind w:left="142"/>
        <w:rPr>
          <w:rFonts w:ascii="Times New Roman" w:hAnsi="Times New Roman" w:cs="Times New Roman"/>
          <w:i w:val="0"/>
          <w:color w:val="548DD4" w:themeColor="text2" w:themeTint="99"/>
          <w:sz w:val="32"/>
        </w:rPr>
      </w:pPr>
      <w:bookmarkStart w:id="8" w:name="_Toc180551331"/>
      <w:r w:rsidRPr="00D254EB">
        <w:rPr>
          <w:rFonts w:ascii="Times New Roman" w:hAnsi="Times New Roman" w:cs="Times New Roman"/>
          <w:i w:val="0"/>
          <w:color w:val="548DD4" w:themeColor="text2" w:themeTint="99"/>
          <w:sz w:val="32"/>
        </w:rPr>
        <w:t>Подпрограмма 2. Развитие системы общего образования</w:t>
      </w:r>
      <w:bookmarkEnd w:id="8"/>
    </w:p>
    <w:p w:rsidR="007F7A5F" w:rsidRPr="00065986" w:rsidRDefault="007F7A5F" w:rsidP="007F7A5F">
      <w:pPr>
        <w:pStyle w:val="af6"/>
        <w:rPr>
          <w:b/>
          <w:color w:val="548DD4" w:themeColor="text2" w:themeTint="99"/>
          <w:sz w:val="6"/>
        </w:rPr>
      </w:pPr>
    </w:p>
    <w:p w:rsidR="007F7A5F" w:rsidRPr="00D254EB" w:rsidRDefault="00065986" w:rsidP="007F7A5F">
      <w:pPr>
        <w:pStyle w:val="af6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 xml:space="preserve">   </w:t>
      </w:r>
      <w:r w:rsidR="007F7A5F" w:rsidRPr="00D254EB">
        <w:rPr>
          <w:b/>
          <w:color w:val="548DD4" w:themeColor="text2" w:themeTint="99"/>
        </w:rPr>
        <w:t>Паспорт подпрограммы</w:t>
      </w:r>
    </w:p>
    <w:p w:rsidR="007F7A5F" w:rsidRPr="00065986" w:rsidRDefault="007F7A5F" w:rsidP="007F7A5F">
      <w:pPr>
        <w:rPr>
          <w:b/>
          <w:sz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6768"/>
      </w:tblGrid>
      <w:tr w:rsidR="007F7A5F" w:rsidRPr="00E23D56" w:rsidTr="00186BA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F" w:rsidRPr="00065986" w:rsidRDefault="007F7A5F" w:rsidP="00186BAB">
            <w:pPr>
              <w:jc w:val="both"/>
              <w:rPr>
                <w:b/>
                <w:sz w:val="24"/>
              </w:rPr>
            </w:pPr>
            <w:r w:rsidRPr="00065986">
              <w:rPr>
                <w:b/>
                <w:sz w:val="24"/>
              </w:rPr>
              <w:t>Наименование подпрограммы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F" w:rsidRPr="00065986" w:rsidRDefault="007F7A5F" w:rsidP="00186BAB">
            <w:pPr>
              <w:ind w:left="34" w:firstLine="284"/>
              <w:jc w:val="both"/>
              <w:rPr>
                <w:b/>
                <w:sz w:val="24"/>
              </w:rPr>
            </w:pPr>
            <w:r w:rsidRPr="00065986">
              <w:rPr>
                <w:b/>
                <w:sz w:val="24"/>
              </w:rPr>
              <w:t>Развитие системы общего образования</w:t>
            </w:r>
          </w:p>
        </w:tc>
      </w:tr>
      <w:tr w:rsidR="007F7A5F" w:rsidRPr="00E23D56" w:rsidTr="00935882">
        <w:trPr>
          <w:trHeight w:val="25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F" w:rsidRPr="00065986" w:rsidRDefault="007F7A5F" w:rsidP="00186BAB">
            <w:pPr>
              <w:jc w:val="both"/>
              <w:rPr>
                <w:b/>
                <w:sz w:val="24"/>
              </w:rPr>
            </w:pPr>
            <w:r w:rsidRPr="00065986">
              <w:rPr>
                <w:b/>
                <w:spacing w:val="5"/>
                <w:sz w:val="24"/>
              </w:rPr>
              <w:t xml:space="preserve">Основание </w:t>
            </w:r>
            <w:r w:rsidRPr="00065986">
              <w:rPr>
                <w:b/>
                <w:sz w:val="24"/>
              </w:rPr>
              <w:t xml:space="preserve">разработки </w:t>
            </w:r>
          </w:p>
          <w:p w:rsidR="007F7A5F" w:rsidRPr="00065986" w:rsidRDefault="007F7A5F" w:rsidP="00186BAB">
            <w:pPr>
              <w:jc w:val="both"/>
              <w:rPr>
                <w:b/>
                <w:spacing w:val="5"/>
                <w:sz w:val="24"/>
              </w:rPr>
            </w:pPr>
            <w:r w:rsidRPr="00065986">
              <w:rPr>
                <w:b/>
                <w:sz w:val="24"/>
              </w:rPr>
              <w:t>подпрограммы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F" w:rsidRPr="00E23D56" w:rsidRDefault="007F7A5F" w:rsidP="00750DAB">
            <w:pPr>
              <w:pStyle w:val="text1cl"/>
              <w:numPr>
                <w:ilvl w:val="0"/>
                <w:numId w:val="27"/>
              </w:numPr>
              <w:ind w:left="34" w:firstLine="284"/>
              <w:jc w:val="both"/>
              <w:rPr>
                <w:sz w:val="24"/>
                <w:szCs w:val="24"/>
              </w:rPr>
            </w:pPr>
            <w:r w:rsidRPr="00E23D56">
              <w:rPr>
                <w:sz w:val="24"/>
                <w:szCs w:val="24"/>
              </w:rPr>
              <w:t>Конституция Российской Федерации;</w:t>
            </w:r>
          </w:p>
          <w:p w:rsidR="007F7A5F" w:rsidRPr="00E23D56" w:rsidRDefault="007F7A5F" w:rsidP="00750DAB">
            <w:pPr>
              <w:pStyle w:val="text1cl"/>
              <w:numPr>
                <w:ilvl w:val="0"/>
                <w:numId w:val="27"/>
              </w:numPr>
              <w:ind w:left="34" w:firstLine="284"/>
              <w:jc w:val="both"/>
              <w:rPr>
                <w:sz w:val="24"/>
                <w:szCs w:val="24"/>
              </w:rPr>
            </w:pPr>
            <w:r w:rsidRPr="00E23D56">
              <w:rPr>
                <w:sz w:val="24"/>
                <w:szCs w:val="24"/>
              </w:rPr>
              <w:t>Закон Российской Федерации от 29.12.2012. № 273-ФЗ «Об образовании в Российской Федерации»,</w:t>
            </w:r>
          </w:p>
          <w:p w:rsidR="007F7A5F" w:rsidRPr="00E23D56" w:rsidRDefault="007F7A5F" w:rsidP="00750DAB">
            <w:pPr>
              <w:pStyle w:val="text1cl"/>
              <w:numPr>
                <w:ilvl w:val="0"/>
                <w:numId w:val="27"/>
              </w:numPr>
              <w:ind w:left="34" w:firstLine="284"/>
              <w:jc w:val="both"/>
              <w:rPr>
                <w:sz w:val="24"/>
                <w:szCs w:val="24"/>
              </w:rPr>
            </w:pPr>
            <w:r w:rsidRPr="00E23D56">
              <w:rPr>
                <w:sz w:val="24"/>
                <w:szCs w:val="24"/>
              </w:rPr>
              <w:t>Конвенция ООН о правах ребёнка;</w:t>
            </w:r>
          </w:p>
          <w:p w:rsidR="007F7A5F" w:rsidRPr="00E23D56" w:rsidRDefault="007F7A5F" w:rsidP="00750DAB">
            <w:pPr>
              <w:pStyle w:val="text1cl"/>
              <w:numPr>
                <w:ilvl w:val="0"/>
                <w:numId w:val="27"/>
              </w:numPr>
              <w:ind w:left="34" w:firstLine="284"/>
              <w:jc w:val="both"/>
              <w:rPr>
                <w:sz w:val="24"/>
                <w:szCs w:val="24"/>
              </w:rPr>
            </w:pPr>
            <w:r w:rsidRPr="00E23D56">
              <w:rPr>
                <w:sz w:val="24"/>
                <w:szCs w:val="24"/>
              </w:rPr>
              <w:t>Федеральный закон от 6 октября 2003г. № 131-ФЗ «Об общих принципах организации местного самоуправления в Российской Федерации»;</w:t>
            </w:r>
          </w:p>
          <w:p w:rsidR="007F7A5F" w:rsidRPr="00E23D56" w:rsidRDefault="007F7A5F" w:rsidP="00750DAB">
            <w:pPr>
              <w:pStyle w:val="text1cl"/>
              <w:numPr>
                <w:ilvl w:val="0"/>
                <w:numId w:val="27"/>
              </w:numPr>
              <w:ind w:left="34" w:firstLine="284"/>
              <w:jc w:val="both"/>
              <w:rPr>
                <w:sz w:val="24"/>
                <w:szCs w:val="24"/>
              </w:rPr>
            </w:pPr>
            <w:r w:rsidRPr="00E23D56">
              <w:rPr>
                <w:sz w:val="24"/>
                <w:szCs w:val="24"/>
              </w:rPr>
              <w:t>СанПиН_2.4.2.2821-10</w:t>
            </w:r>
            <w:r w:rsidRPr="00E23D56"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7F7A5F" w:rsidRPr="00E23D56" w:rsidTr="00186BA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F" w:rsidRPr="00065986" w:rsidRDefault="007F7A5F" w:rsidP="00186BAB">
            <w:pPr>
              <w:jc w:val="both"/>
              <w:rPr>
                <w:b/>
                <w:sz w:val="24"/>
              </w:rPr>
            </w:pPr>
            <w:r w:rsidRPr="00065986">
              <w:rPr>
                <w:b/>
                <w:sz w:val="24"/>
              </w:rPr>
              <w:t>Заказчик подпрограммы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F" w:rsidRPr="00E23D56" w:rsidRDefault="007F7A5F" w:rsidP="00935882">
            <w:pPr>
              <w:jc w:val="both"/>
              <w:rPr>
                <w:sz w:val="24"/>
              </w:rPr>
            </w:pPr>
            <w:r w:rsidRPr="00E23D56">
              <w:rPr>
                <w:sz w:val="24"/>
              </w:rPr>
              <w:t xml:space="preserve">Администрация </w:t>
            </w:r>
            <w:r w:rsidR="00935882">
              <w:rPr>
                <w:sz w:val="24"/>
              </w:rPr>
              <w:t>МО «Бежтинский участок»</w:t>
            </w:r>
          </w:p>
        </w:tc>
      </w:tr>
      <w:tr w:rsidR="00D254EB" w:rsidRPr="00E23D56" w:rsidTr="00186BA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EB" w:rsidRPr="00065986" w:rsidRDefault="00D254EB" w:rsidP="00186BAB">
            <w:pPr>
              <w:jc w:val="both"/>
              <w:rPr>
                <w:b/>
                <w:sz w:val="24"/>
              </w:rPr>
            </w:pPr>
            <w:r w:rsidRPr="00065986">
              <w:rPr>
                <w:b/>
                <w:sz w:val="24"/>
              </w:rPr>
              <w:t>Ответственный исполнитель подпрограммы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EB" w:rsidRPr="00E23D56" w:rsidRDefault="00935882" w:rsidP="00935882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МКУ Отдел </w:t>
            </w:r>
            <w:r w:rsidR="00D254EB" w:rsidRPr="00E23D56">
              <w:rPr>
                <w:sz w:val="24"/>
              </w:rPr>
              <w:t xml:space="preserve">образования </w:t>
            </w:r>
            <w:r>
              <w:rPr>
                <w:sz w:val="24"/>
              </w:rPr>
              <w:t xml:space="preserve"> МО «Бежтинский участок» </w:t>
            </w:r>
            <w:r w:rsidR="00D254EB" w:rsidRPr="00E23D56">
              <w:rPr>
                <w:sz w:val="24"/>
              </w:rPr>
              <w:t>Республики Дагестан.</w:t>
            </w:r>
            <w:r w:rsidR="00D254EB" w:rsidRPr="00E23D56">
              <w:rPr>
                <w:sz w:val="24"/>
              </w:rPr>
              <w:br/>
            </w:r>
          </w:p>
        </w:tc>
      </w:tr>
      <w:tr w:rsidR="00D254EB" w:rsidRPr="00E23D56" w:rsidTr="00186BA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EB" w:rsidRPr="00065986" w:rsidRDefault="00D254EB" w:rsidP="00186BAB">
            <w:pPr>
              <w:jc w:val="both"/>
              <w:rPr>
                <w:b/>
                <w:sz w:val="24"/>
              </w:rPr>
            </w:pPr>
            <w:r w:rsidRPr="00065986">
              <w:rPr>
                <w:b/>
                <w:sz w:val="24"/>
              </w:rPr>
              <w:t>Участники  подпрограммы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EB" w:rsidRPr="00E23D56" w:rsidRDefault="00D254EB" w:rsidP="00935882">
            <w:pPr>
              <w:ind w:left="34"/>
              <w:rPr>
                <w:sz w:val="24"/>
              </w:rPr>
            </w:pPr>
            <w:r w:rsidRPr="00E23D56">
              <w:rPr>
                <w:sz w:val="24"/>
              </w:rPr>
              <w:t xml:space="preserve">Общеобразовательные организации </w:t>
            </w:r>
            <w:r w:rsidR="00935882">
              <w:rPr>
                <w:sz w:val="24"/>
              </w:rPr>
              <w:t xml:space="preserve"> Бежтинского участка </w:t>
            </w:r>
          </w:p>
        </w:tc>
      </w:tr>
      <w:tr w:rsidR="00D254EB" w:rsidRPr="00E23D56" w:rsidTr="00186BA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EB" w:rsidRPr="00065986" w:rsidRDefault="00D254EB" w:rsidP="00186BAB">
            <w:pPr>
              <w:jc w:val="both"/>
              <w:rPr>
                <w:b/>
                <w:sz w:val="24"/>
              </w:rPr>
            </w:pPr>
            <w:r w:rsidRPr="00065986">
              <w:rPr>
                <w:b/>
                <w:sz w:val="24"/>
              </w:rPr>
              <w:t>Цель подпрограммы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EB" w:rsidRPr="00E23D56" w:rsidRDefault="00D254EB" w:rsidP="005E1D62">
            <w:pPr>
              <w:ind w:left="34"/>
              <w:jc w:val="both"/>
              <w:rPr>
                <w:sz w:val="24"/>
              </w:rPr>
            </w:pPr>
            <w:r w:rsidRPr="00E23D56">
              <w:rPr>
                <w:sz w:val="24"/>
              </w:rPr>
              <w:t>Создание механизмов устойчивого развития муниципальной системы общего образования</w:t>
            </w:r>
          </w:p>
        </w:tc>
      </w:tr>
      <w:tr w:rsidR="00D254EB" w:rsidRPr="00E23D56" w:rsidTr="005E1D62">
        <w:trPr>
          <w:trHeight w:val="33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EB" w:rsidRPr="00065986" w:rsidRDefault="00D254EB" w:rsidP="00186BAB">
            <w:pPr>
              <w:jc w:val="both"/>
              <w:rPr>
                <w:b/>
                <w:sz w:val="24"/>
              </w:rPr>
            </w:pPr>
            <w:r w:rsidRPr="00065986">
              <w:rPr>
                <w:b/>
                <w:sz w:val="24"/>
              </w:rPr>
              <w:t>Задачи подпрограммы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EB" w:rsidRPr="00E23D56" w:rsidRDefault="00D254EB" w:rsidP="00750DAB">
            <w:pPr>
              <w:pStyle w:val="text1cl"/>
              <w:numPr>
                <w:ilvl w:val="0"/>
                <w:numId w:val="31"/>
              </w:numPr>
              <w:ind w:left="33" w:firstLine="284"/>
              <w:jc w:val="both"/>
              <w:rPr>
                <w:sz w:val="24"/>
                <w:szCs w:val="24"/>
              </w:rPr>
            </w:pPr>
            <w:r w:rsidRPr="00E23D56">
              <w:rPr>
                <w:sz w:val="24"/>
                <w:szCs w:val="24"/>
              </w:rPr>
              <w:t>развитие материально-технической базы общеобразовательных учреждений;</w:t>
            </w:r>
          </w:p>
          <w:p w:rsidR="00D254EB" w:rsidRPr="00E23D56" w:rsidRDefault="00D254EB" w:rsidP="00750DAB">
            <w:pPr>
              <w:pStyle w:val="text1cl"/>
              <w:numPr>
                <w:ilvl w:val="0"/>
                <w:numId w:val="31"/>
              </w:numPr>
              <w:ind w:left="33" w:firstLine="284"/>
              <w:jc w:val="both"/>
              <w:rPr>
                <w:sz w:val="24"/>
                <w:szCs w:val="24"/>
              </w:rPr>
            </w:pPr>
            <w:r w:rsidRPr="00E23D56">
              <w:rPr>
                <w:sz w:val="24"/>
                <w:szCs w:val="24"/>
              </w:rPr>
              <w:t>Информационное обеспечение общеобразовательных учреждений;</w:t>
            </w:r>
          </w:p>
          <w:p w:rsidR="00D254EB" w:rsidRPr="00E23D56" w:rsidRDefault="00D254EB" w:rsidP="00750DAB">
            <w:pPr>
              <w:pStyle w:val="text1cl"/>
              <w:numPr>
                <w:ilvl w:val="0"/>
                <w:numId w:val="31"/>
              </w:numPr>
              <w:ind w:left="33" w:firstLine="284"/>
              <w:jc w:val="both"/>
              <w:rPr>
                <w:sz w:val="24"/>
                <w:szCs w:val="24"/>
              </w:rPr>
            </w:pPr>
            <w:r w:rsidRPr="00E23D56">
              <w:rPr>
                <w:sz w:val="24"/>
                <w:szCs w:val="24"/>
              </w:rPr>
              <w:t>Обеспечение пожарной и антитеррористической безопасности общеобразовательных учреждений;</w:t>
            </w:r>
          </w:p>
          <w:p w:rsidR="00D254EB" w:rsidRPr="00E23D56" w:rsidRDefault="00D254EB" w:rsidP="00750DAB">
            <w:pPr>
              <w:pStyle w:val="text1cl"/>
              <w:numPr>
                <w:ilvl w:val="0"/>
                <w:numId w:val="31"/>
              </w:numPr>
              <w:ind w:left="33" w:firstLine="284"/>
              <w:jc w:val="both"/>
              <w:rPr>
                <w:sz w:val="24"/>
                <w:szCs w:val="24"/>
              </w:rPr>
            </w:pPr>
            <w:r w:rsidRPr="00E23D56">
              <w:rPr>
                <w:sz w:val="24"/>
                <w:szCs w:val="24"/>
              </w:rPr>
              <w:t>Обеспечение доступности, совершенствование содержания технологий школьного образования;</w:t>
            </w:r>
          </w:p>
          <w:p w:rsidR="00D254EB" w:rsidRPr="00E23D56" w:rsidRDefault="00D254EB" w:rsidP="00750DAB">
            <w:pPr>
              <w:pStyle w:val="text1cl"/>
              <w:numPr>
                <w:ilvl w:val="0"/>
                <w:numId w:val="31"/>
              </w:numPr>
              <w:ind w:left="33" w:firstLine="284"/>
              <w:jc w:val="both"/>
              <w:rPr>
                <w:sz w:val="24"/>
                <w:szCs w:val="24"/>
              </w:rPr>
            </w:pPr>
            <w:r w:rsidRPr="00E23D56">
              <w:rPr>
                <w:sz w:val="24"/>
                <w:szCs w:val="24"/>
              </w:rPr>
              <w:t>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развитию.</w:t>
            </w:r>
          </w:p>
        </w:tc>
      </w:tr>
      <w:tr w:rsidR="00D254EB" w:rsidRPr="00E23D56" w:rsidTr="00186BA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EB" w:rsidRPr="00065986" w:rsidRDefault="00D254EB" w:rsidP="00186BAB">
            <w:pPr>
              <w:rPr>
                <w:b/>
                <w:sz w:val="24"/>
              </w:rPr>
            </w:pPr>
            <w:r w:rsidRPr="00065986">
              <w:rPr>
                <w:b/>
                <w:sz w:val="24"/>
              </w:rPr>
              <w:t xml:space="preserve">Этапы и сроки реализации </w:t>
            </w:r>
            <w:r w:rsidR="005E1D62">
              <w:rPr>
                <w:b/>
                <w:sz w:val="24"/>
              </w:rPr>
              <w:t>под</w:t>
            </w:r>
            <w:r w:rsidRPr="00065986">
              <w:rPr>
                <w:b/>
                <w:sz w:val="24"/>
              </w:rPr>
              <w:t>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EB" w:rsidRPr="00E23D56" w:rsidRDefault="00D254EB" w:rsidP="00186BAB">
            <w:pPr>
              <w:pStyle w:val="HTML"/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56">
              <w:rPr>
                <w:rFonts w:ascii="Times New Roman" w:hAnsi="Times New Roman" w:cs="Times New Roman"/>
                <w:sz w:val="24"/>
                <w:szCs w:val="24"/>
              </w:rPr>
              <w:t xml:space="preserve">1 этап – подготовительный (2016-2017)        </w:t>
            </w:r>
          </w:p>
          <w:p w:rsidR="00D254EB" w:rsidRPr="00E23D56" w:rsidRDefault="00D254EB" w:rsidP="00186BAB">
            <w:pPr>
              <w:pStyle w:val="HTML"/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56">
              <w:rPr>
                <w:rFonts w:ascii="Times New Roman" w:hAnsi="Times New Roman" w:cs="Times New Roman"/>
                <w:sz w:val="24"/>
                <w:szCs w:val="24"/>
              </w:rPr>
              <w:t xml:space="preserve">2 этап – основной (июль 2017-2019)                 </w:t>
            </w:r>
          </w:p>
          <w:p w:rsidR="00D254EB" w:rsidRPr="00E23D56" w:rsidRDefault="00D254EB" w:rsidP="00186BAB">
            <w:pPr>
              <w:ind w:left="33" w:firstLine="284"/>
              <w:jc w:val="both"/>
              <w:rPr>
                <w:sz w:val="24"/>
              </w:rPr>
            </w:pPr>
            <w:r w:rsidRPr="00E23D56">
              <w:rPr>
                <w:sz w:val="24"/>
              </w:rPr>
              <w:t xml:space="preserve">3 этап – подведение итогов реализации Программы (2020)                                                                           </w:t>
            </w:r>
          </w:p>
        </w:tc>
      </w:tr>
      <w:tr w:rsidR="00D254EB" w:rsidRPr="00E23D56" w:rsidTr="00186BA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EB" w:rsidRPr="00065986" w:rsidRDefault="00D254EB" w:rsidP="00186BAB">
            <w:pPr>
              <w:rPr>
                <w:b/>
                <w:sz w:val="24"/>
              </w:rPr>
            </w:pPr>
            <w:r w:rsidRPr="00065986">
              <w:rPr>
                <w:b/>
                <w:sz w:val="24"/>
              </w:rPr>
              <w:t>Целевые индикаторы и показатели подпрограммы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EB" w:rsidRPr="005E1D62" w:rsidRDefault="00D254EB" w:rsidP="00750DA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3" w:firstLine="284"/>
              <w:jc w:val="both"/>
              <w:rPr>
                <w:sz w:val="22"/>
              </w:rPr>
            </w:pPr>
            <w:r w:rsidRPr="005E1D62">
              <w:rPr>
                <w:sz w:val="22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организаций, процентов;</w:t>
            </w:r>
          </w:p>
          <w:p w:rsidR="00D254EB" w:rsidRPr="00E23D56" w:rsidRDefault="00D254EB" w:rsidP="00750DA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3" w:firstLine="284"/>
              <w:jc w:val="both"/>
              <w:rPr>
                <w:sz w:val="24"/>
              </w:rPr>
            </w:pPr>
            <w:r w:rsidRPr="00E23D56">
              <w:rPr>
                <w:sz w:val="24"/>
              </w:rPr>
              <w:lastRenderedPageBreak/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образования, процентов;</w:t>
            </w:r>
          </w:p>
          <w:p w:rsidR="00D254EB" w:rsidRPr="00E23D56" w:rsidRDefault="00D254EB" w:rsidP="00750DA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3" w:firstLine="284"/>
              <w:jc w:val="both"/>
              <w:rPr>
                <w:sz w:val="24"/>
              </w:rPr>
            </w:pPr>
            <w:r w:rsidRPr="00E23D56">
              <w:rPr>
                <w:sz w:val="24"/>
              </w:rPr>
              <w:t>удельный вес численности обучающихся, занимающихся в первую смену, в общей численности обучающихся общеобразовательных организаций, процентов;</w:t>
            </w:r>
          </w:p>
          <w:p w:rsidR="00D254EB" w:rsidRPr="00E23D56" w:rsidRDefault="00D254EB" w:rsidP="00750DA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3" w:firstLine="284"/>
              <w:jc w:val="both"/>
              <w:rPr>
                <w:sz w:val="24"/>
              </w:rPr>
            </w:pPr>
            <w:r w:rsidRPr="00E23D56">
              <w:rPr>
                <w:sz w:val="24"/>
              </w:rPr>
              <w:t>число обучающихся в расчете на одного педагогического работника общего образования, человек;</w:t>
            </w:r>
          </w:p>
          <w:p w:rsidR="00D254EB" w:rsidRPr="00E23D56" w:rsidRDefault="00D254EB" w:rsidP="00750DA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3" w:firstLine="284"/>
              <w:jc w:val="both"/>
              <w:rPr>
                <w:sz w:val="24"/>
              </w:rPr>
            </w:pPr>
            <w:r w:rsidRPr="00E23D56">
              <w:rPr>
                <w:sz w:val="24"/>
              </w:rPr>
              <w:t>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организациях, процентов;</w:t>
            </w:r>
          </w:p>
          <w:p w:rsidR="00D254EB" w:rsidRPr="00E23D56" w:rsidRDefault="00D254EB" w:rsidP="00750DA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3" w:firstLine="284"/>
              <w:jc w:val="both"/>
              <w:rPr>
                <w:sz w:val="24"/>
              </w:rPr>
            </w:pPr>
            <w:r w:rsidRPr="00E23D56">
              <w:rPr>
                <w:sz w:val="24"/>
              </w:rPr>
              <w:t xml:space="preserve">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</w:t>
            </w:r>
            <w:r w:rsidR="005E1D62">
              <w:rPr>
                <w:sz w:val="24"/>
              </w:rPr>
              <w:t>Республике Дагестан</w:t>
            </w:r>
            <w:r w:rsidRPr="00E23D56">
              <w:rPr>
                <w:sz w:val="24"/>
              </w:rPr>
              <w:t>, процентов;</w:t>
            </w:r>
          </w:p>
          <w:p w:rsidR="00D254EB" w:rsidRPr="00E23D56" w:rsidRDefault="00D254EB" w:rsidP="00750DA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3" w:firstLine="284"/>
              <w:jc w:val="both"/>
              <w:rPr>
                <w:sz w:val="24"/>
              </w:rPr>
            </w:pPr>
            <w:r w:rsidRPr="00E23D56">
              <w:rPr>
                <w:sz w:val="24"/>
              </w:rPr>
              <w:t>удельный вес численности обучающихся по программам начального,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начального, основного общего и среднего общего образования, процентов;</w:t>
            </w:r>
          </w:p>
        </w:tc>
      </w:tr>
      <w:tr w:rsidR="00D254EB" w:rsidRPr="00E23D56" w:rsidTr="00186BA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EB" w:rsidRPr="00065986" w:rsidRDefault="00D254EB" w:rsidP="00186BAB">
            <w:pPr>
              <w:pStyle w:val="text1cl"/>
              <w:jc w:val="left"/>
              <w:rPr>
                <w:b/>
                <w:sz w:val="24"/>
                <w:szCs w:val="24"/>
              </w:rPr>
            </w:pPr>
            <w:r w:rsidRPr="00065986">
              <w:rPr>
                <w:b/>
                <w:sz w:val="24"/>
                <w:szCs w:val="24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EB" w:rsidRPr="00E23D56" w:rsidRDefault="00D254EB" w:rsidP="00186BAB">
            <w:pPr>
              <w:ind w:firstLine="438"/>
              <w:jc w:val="both"/>
              <w:rPr>
                <w:sz w:val="24"/>
              </w:rPr>
            </w:pPr>
            <w:r w:rsidRPr="00E23D56">
              <w:rPr>
                <w:sz w:val="24"/>
              </w:rPr>
              <w:t>Финансирование подпрограммы осуществляется за счет бюджета муниципального образования.</w:t>
            </w:r>
          </w:p>
          <w:p w:rsidR="00D254EB" w:rsidRPr="00E23D56" w:rsidRDefault="00D254EB" w:rsidP="00186BAB">
            <w:pPr>
              <w:ind w:firstLine="438"/>
              <w:jc w:val="both"/>
              <w:rPr>
                <w:sz w:val="24"/>
              </w:rPr>
            </w:pPr>
          </w:p>
        </w:tc>
      </w:tr>
      <w:tr w:rsidR="00D254EB" w:rsidRPr="00E23D56" w:rsidTr="00186BA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EB" w:rsidRPr="00065986" w:rsidRDefault="00D254EB" w:rsidP="00186BAB">
            <w:pPr>
              <w:rPr>
                <w:b/>
                <w:sz w:val="24"/>
              </w:rPr>
            </w:pPr>
            <w:r w:rsidRPr="00065986">
              <w:rPr>
                <w:b/>
                <w:sz w:val="24"/>
              </w:rPr>
              <w:t>Ожидаемые результаты подпрограммы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EB" w:rsidRPr="00065986" w:rsidRDefault="00D254EB" w:rsidP="00750DA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3" w:firstLine="327"/>
              <w:jc w:val="both"/>
              <w:rPr>
                <w:sz w:val="22"/>
              </w:rPr>
            </w:pPr>
            <w:r w:rsidRPr="00065986">
              <w:rPr>
                <w:sz w:val="22"/>
              </w:rPr>
              <w:t xml:space="preserve">сокращение разрыва в образовательных результатах между обучающимися за счет повышения эффективности и качества работы в школах с низкими образовательными результатами выпускников; </w:t>
            </w:r>
          </w:p>
          <w:p w:rsidR="00D254EB" w:rsidRPr="00065986" w:rsidRDefault="00D254EB" w:rsidP="00750DA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3" w:firstLine="327"/>
              <w:jc w:val="both"/>
              <w:rPr>
                <w:sz w:val="22"/>
              </w:rPr>
            </w:pPr>
            <w:r w:rsidRPr="00065986">
              <w:rPr>
                <w:sz w:val="22"/>
              </w:rPr>
              <w:t xml:space="preserve">ликвидация практики реализации образовательных программ общего образования во вторую смену; </w:t>
            </w:r>
          </w:p>
          <w:p w:rsidR="00D254EB" w:rsidRPr="00065986" w:rsidRDefault="00D254EB" w:rsidP="00750DA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3" w:firstLine="327"/>
              <w:jc w:val="both"/>
              <w:rPr>
                <w:sz w:val="22"/>
              </w:rPr>
            </w:pPr>
            <w:r w:rsidRPr="00065986">
              <w:rPr>
                <w:sz w:val="22"/>
              </w:rPr>
              <w:t>создание в общеобразовательных организациях безбарьерной образовательной среды, необходимой для обеспечения полноценной интеграции детей-инвалидов, которым показана такая возможность, в образовательный процесс;</w:t>
            </w:r>
          </w:p>
          <w:p w:rsidR="00D254EB" w:rsidRPr="00065986" w:rsidRDefault="00D254EB" w:rsidP="00750DA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3" w:firstLine="327"/>
              <w:jc w:val="both"/>
              <w:rPr>
                <w:sz w:val="22"/>
              </w:rPr>
            </w:pPr>
            <w:r w:rsidRPr="00065986">
              <w:rPr>
                <w:sz w:val="22"/>
              </w:rPr>
              <w:t>доведение средней заработной платы педагогических работников муниципальных образовательных организаций общего образования до средней заработной платы в Республике Дагестан</w:t>
            </w:r>
          </w:p>
        </w:tc>
      </w:tr>
      <w:tr w:rsidR="00D254EB" w:rsidRPr="00E23D56" w:rsidTr="00186BA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EB" w:rsidRPr="00065986" w:rsidRDefault="00D254EB" w:rsidP="00186BAB">
            <w:pPr>
              <w:rPr>
                <w:b/>
                <w:sz w:val="24"/>
              </w:rPr>
            </w:pPr>
            <w:r w:rsidRPr="00065986">
              <w:rPr>
                <w:b/>
                <w:sz w:val="24"/>
              </w:rPr>
              <w:t>Управление и контроль реализации подпрограммы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EB" w:rsidRPr="00065986" w:rsidRDefault="00D254EB" w:rsidP="00186BAB">
            <w:pPr>
              <w:ind w:firstLine="318"/>
              <w:jc w:val="both"/>
              <w:rPr>
                <w:sz w:val="22"/>
                <w:lang w:eastAsia="en-US"/>
              </w:rPr>
            </w:pPr>
            <w:r w:rsidRPr="00065986">
              <w:rPr>
                <w:sz w:val="22"/>
              </w:rPr>
              <w:t xml:space="preserve">Текущее управление и контроль реализации подпрограммы осуществляет администрация </w:t>
            </w:r>
            <w:r w:rsidR="00935882">
              <w:rPr>
                <w:sz w:val="22"/>
              </w:rPr>
              <w:t>МО «Бежтинский участок»</w:t>
            </w:r>
          </w:p>
          <w:p w:rsidR="00D254EB" w:rsidRPr="00065986" w:rsidRDefault="00D254EB" w:rsidP="00186BAB">
            <w:pPr>
              <w:ind w:firstLine="318"/>
              <w:jc w:val="both"/>
              <w:rPr>
                <w:sz w:val="22"/>
              </w:rPr>
            </w:pPr>
            <w:r w:rsidRPr="00065986">
              <w:rPr>
                <w:sz w:val="22"/>
              </w:rPr>
              <w:t>Ответственный исполнитель Программы (МКУ «КУО») координирует деятельность всех участников по реализации программных мероприятий и несет ответственность за своевременную и качественную их реализацию.</w:t>
            </w:r>
          </w:p>
          <w:p w:rsidR="00D254EB" w:rsidRPr="00065986" w:rsidRDefault="00D254EB" w:rsidP="00186BAB">
            <w:pPr>
              <w:ind w:firstLine="318"/>
              <w:jc w:val="both"/>
              <w:rPr>
                <w:sz w:val="22"/>
              </w:rPr>
            </w:pPr>
            <w:r w:rsidRPr="00065986">
              <w:rPr>
                <w:sz w:val="22"/>
              </w:rPr>
              <w:t xml:space="preserve"> Ответственный исполнитель Программы организует ведение отчетности по реализации программных мероприятий.</w:t>
            </w:r>
          </w:p>
          <w:p w:rsidR="00D254EB" w:rsidRPr="00065986" w:rsidRDefault="00D254EB" w:rsidP="00935882">
            <w:pPr>
              <w:ind w:left="34" w:firstLine="284"/>
              <w:jc w:val="both"/>
              <w:rPr>
                <w:sz w:val="22"/>
              </w:rPr>
            </w:pPr>
            <w:r w:rsidRPr="00065986">
              <w:rPr>
                <w:sz w:val="22"/>
              </w:rPr>
              <w:t xml:space="preserve">Ежеквартально до 15 числа месяца, следующего за отчетным кварталом, ответственный исполнитель Программы направляет в отдел экономики администрации </w:t>
            </w:r>
            <w:r w:rsidR="00935882">
              <w:rPr>
                <w:sz w:val="22"/>
              </w:rPr>
              <w:t xml:space="preserve">МО «Бежтинский участок» </w:t>
            </w:r>
            <w:r w:rsidRPr="00065986">
              <w:rPr>
                <w:sz w:val="22"/>
              </w:rPr>
              <w:t>отчет о реализации Программы.</w:t>
            </w:r>
          </w:p>
        </w:tc>
      </w:tr>
    </w:tbl>
    <w:p w:rsidR="007F7A5F" w:rsidRPr="00F572CE" w:rsidRDefault="007F7A5F" w:rsidP="00750DAB">
      <w:pPr>
        <w:numPr>
          <w:ilvl w:val="0"/>
          <w:numId w:val="30"/>
        </w:numPr>
        <w:ind w:left="0" w:firstLine="709"/>
        <w:contextualSpacing/>
        <w:jc w:val="both"/>
        <w:rPr>
          <w:b/>
          <w:color w:val="548DD4" w:themeColor="text2" w:themeTint="99"/>
        </w:rPr>
      </w:pPr>
      <w:r w:rsidRPr="00F572CE">
        <w:rPr>
          <w:b/>
          <w:color w:val="548DD4" w:themeColor="text2" w:themeTint="99"/>
        </w:rPr>
        <w:lastRenderedPageBreak/>
        <w:t>Содержание проблемы и обоснование необходимости ее решения программными методами</w:t>
      </w:r>
    </w:p>
    <w:p w:rsidR="007F7A5F" w:rsidRPr="00F572CE" w:rsidRDefault="007F7A5F" w:rsidP="007F7A5F">
      <w:pPr>
        <w:ind w:left="709"/>
        <w:jc w:val="both"/>
        <w:rPr>
          <w:b/>
          <w:color w:val="548DD4" w:themeColor="text2" w:themeTint="99"/>
        </w:rPr>
      </w:pPr>
    </w:p>
    <w:p w:rsidR="007F7A5F" w:rsidRPr="00E23D56" w:rsidRDefault="007F7A5F" w:rsidP="007F7A5F">
      <w:pPr>
        <w:ind w:firstLine="708"/>
        <w:jc w:val="both"/>
      </w:pPr>
      <w:r w:rsidRPr="00E23D56">
        <w:t xml:space="preserve">В районе функционируют </w:t>
      </w:r>
      <w:r w:rsidR="006E720E">
        <w:t>8</w:t>
      </w:r>
      <w:r w:rsidRPr="00E23D56">
        <w:t xml:space="preserve"> муниципальных</w:t>
      </w:r>
      <w:r w:rsidR="00C77291" w:rsidRPr="00E23D56">
        <w:t xml:space="preserve"> казенных</w:t>
      </w:r>
      <w:r w:rsidRPr="00E23D56">
        <w:t xml:space="preserve"> общеобразовательных организаций</w:t>
      </w:r>
      <w:r w:rsidR="00C77291" w:rsidRPr="00E23D56">
        <w:t xml:space="preserve">. </w:t>
      </w:r>
      <w:r w:rsidRPr="00E23D56">
        <w:t xml:space="preserve">Настоящая подпрограмма направлена на обеспечение конституционного права граждан </w:t>
      </w:r>
      <w:r w:rsidR="00A84F9D">
        <w:t xml:space="preserve">Бежтинского участка </w:t>
      </w:r>
      <w:r w:rsidRPr="00E23D56">
        <w:t>на общее образование, повышение качества образования, обеспечение уровня развития, который позволит обучающемуся быть успешным в школе.</w:t>
      </w:r>
    </w:p>
    <w:p w:rsidR="007F7A5F" w:rsidRPr="00E23D56" w:rsidRDefault="007F7A5F" w:rsidP="007F7A5F">
      <w:pPr>
        <w:ind w:firstLine="708"/>
        <w:jc w:val="both"/>
      </w:pPr>
      <w:r w:rsidRPr="00E23D56">
        <w:t>При разработке подпрограммы соблюдена преемственность программных мероприятий, реализованных в предыдущие годы. Данная подпрограмма позволит улучшить качество образования, материально-техническое и кадровое обеспечение школ, привести в соответствие заработную плату учителей.</w:t>
      </w:r>
    </w:p>
    <w:p w:rsidR="007F7A5F" w:rsidRPr="00E23D56" w:rsidRDefault="007F7A5F" w:rsidP="007F7A5F">
      <w:pPr>
        <w:ind w:firstLine="708"/>
        <w:jc w:val="both"/>
      </w:pPr>
      <w:r w:rsidRPr="00E23D56">
        <w:t xml:space="preserve">Актуальность проблемы качества общего образования возрастает в связи с введением Федеральных государственных образовательных стандартов начального, основного и среднего общего образования. </w:t>
      </w:r>
    </w:p>
    <w:p w:rsidR="007F7A5F" w:rsidRPr="00F572CE" w:rsidRDefault="007F7A5F" w:rsidP="00750DAB">
      <w:pPr>
        <w:pStyle w:val="text1cl"/>
        <w:numPr>
          <w:ilvl w:val="0"/>
          <w:numId w:val="30"/>
        </w:numPr>
        <w:ind w:left="0" w:firstLine="709"/>
        <w:jc w:val="both"/>
        <w:rPr>
          <w:b/>
          <w:color w:val="548DD4" w:themeColor="text2" w:themeTint="99"/>
        </w:rPr>
      </w:pPr>
      <w:r w:rsidRPr="00F572CE">
        <w:rPr>
          <w:b/>
          <w:color w:val="548DD4" w:themeColor="text2" w:themeTint="99"/>
        </w:rPr>
        <w:t>Цели и задачи подпрограммы</w:t>
      </w:r>
    </w:p>
    <w:p w:rsidR="007F7A5F" w:rsidRPr="00E23D56" w:rsidRDefault="007F7A5F" w:rsidP="007F7A5F">
      <w:pPr>
        <w:pStyle w:val="text1cl"/>
        <w:ind w:firstLine="709"/>
        <w:jc w:val="both"/>
      </w:pPr>
      <w:r w:rsidRPr="00E23D56">
        <w:t>Создание механизмов устойчивого развития муниципальной системы общего образования возможно через решение следующих задач:</w:t>
      </w:r>
    </w:p>
    <w:p w:rsidR="007F7A5F" w:rsidRPr="00E23D56" w:rsidRDefault="007F7A5F" w:rsidP="00750DAB">
      <w:pPr>
        <w:pStyle w:val="text1cl"/>
        <w:numPr>
          <w:ilvl w:val="0"/>
          <w:numId w:val="43"/>
        </w:numPr>
        <w:ind w:left="0" w:firstLine="709"/>
        <w:jc w:val="both"/>
      </w:pPr>
      <w:r w:rsidRPr="00E23D56">
        <w:t>Развитие материально-технической базы общеобразовательных учреждений;</w:t>
      </w:r>
    </w:p>
    <w:p w:rsidR="007F7A5F" w:rsidRPr="00E23D56" w:rsidRDefault="007F7A5F" w:rsidP="00750DAB">
      <w:pPr>
        <w:pStyle w:val="text1cl"/>
        <w:numPr>
          <w:ilvl w:val="0"/>
          <w:numId w:val="43"/>
        </w:numPr>
        <w:ind w:left="0" w:firstLine="709"/>
        <w:jc w:val="both"/>
      </w:pPr>
      <w:r w:rsidRPr="00E23D56">
        <w:t>Информационное обеспечение общеобразовательных учреждений;</w:t>
      </w:r>
    </w:p>
    <w:p w:rsidR="007F7A5F" w:rsidRPr="00E23D56" w:rsidRDefault="007F7A5F" w:rsidP="00750DAB">
      <w:pPr>
        <w:pStyle w:val="text1cl"/>
        <w:numPr>
          <w:ilvl w:val="0"/>
          <w:numId w:val="43"/>
        </w:numPr>
        <w:ind w:left="0" w:firstLine="709"/>
        <w:jc w:val="both"/>
      </w:pPr>
      <w:r w:rsidRPr="00E23D56">
        <w:t>Обеспечение пожарной и антитеррористической безопасности общеобразовательных учреждений;</w:t>
      </w:r>
    </w:p>
    <w:p w:rsidR="007F7A5F" w:rsidRPr="00E23D56" w:rsidRDefault="007F7A5F" w:rsidP="00750DAB">
      <w:pPr>
        <w:pStyle w:val="text1cl"/>
        <w:numPr>
          <w:ilvl w:val="0"/>
          <w:numId w:val="43"/>
        </w:numPr>
        <w:ind w:left="0" w:firstLine="709"/>
        <w:jc w:val="both"/>
      </w:pPr>
      <w:r w:rsidRPr="00E23D56">
        <w:t>Обеспечение доступности, совершенствование содержания технологий школьного образования;</w:t>
      </w:r>
    </w:p>
    <w:p w:rsidR="007F7A5F" w:rsidRPr="00E23D56" w:rsidRDefault="007F7A5F" w:rsidP="00750DAB">
      <w:pPr>
        <w:pStyle w:val="text1cl"/>
        <w:numPr>
          <w:ilvl w:val="0"/>
          <w:numId w:val="43"/>
        </w:numPr>
        <w:ind w:left="0" w:firstLine="709"/>
        <w:jc w:val="both"/>
      </w:pPr>
      <w:r w:rsidRPr="00E23D56">
        <w:t>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развитию.</w:t>
      </w:r>
    </w:p>
    <w:p w:rsidR="007F7A5F" w:rsidRPr="00E23D56" w:rsidRDefault="007F7A5F" w:rsidP="007F7A5F">
      <w:pPr>
        <w:pStyle w:val="text1cl"/>
        <w:ind w:left="709"/>
        <w:jc w:val="both"/>
      </w:pPr>
    </w:p>
    <w:p w:rsidR="007F7A5F" w:rsidRPr="00F572CE" w:rsidRDefault="007F7A5F" w:rsidP="00750DAB">
      <w:pPr>
        <w:pStyle w:val="text1cl"/>
        <w:numPr>
          <w:ilvl w:val="0"/>
          <w:numId w:val="30"/>
        </w:numPr>
        <w:ind w:left="0" w:firstLine="709"/>
        <w:jc w:val="both"/>
        <w:rPr>
          <w:b/>
          <w:color w:val="548DD4" w:themeColor="text2" w:themeTint="99"/>
        </w:rPr>
      </w:pPr>
      <w:r w:rsidRPr="00F572CE">
        <w:rPr>
          <w:b/>
          <w:color w:val="548DD4" w:themeColor="text2" w:themeTint="99"/>
        </w:rPr>
        <w:t>Этапы и сроки реализации подпрограммы</w:t>
      </w:r>
    </w:p>
    <w:p w:rsidR="007F7A5F" w:rsidRPr="00E23D56" w:rsidRDefault="007F7A5F" w:rsidP="007F7A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D56">
        <w:rPr>
          <w:rFonts w:ascii="Times New Roman" w:hAnsi="Times New Roman" w:cs="Times New Roman"/>
          <w:sz w:val="28"/>
          <w:szCs w:val="28"/>
        </w:rPr>
        <w:t xml:space="preserve">1 этап - подготовительный (2016 -2017 гг.);        </w:t>
      </w:r>
    </w:p>
    <w:p w:rsidR="007F7A5F" w:rsidRPr="00E23D56" w:rsidRDefault="007F7A5F" w:rsidP="007F7A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D56">
        <w:rPr>
          <w:rFonts w:ascii="Times New Roman" w:hAnsi="Times New Roman" w:cs="Times New Roman"/>
          <w:sz w:val="28"/>
          <w:szCs w:val="28"/>
        </w:rPr>
        <w:t xml:space="preserve">2 этап - основной (2017-2019 гг.);                 </w:t>
      </w:r>
    </w:p>
    <w:p w:rsidR="007F7A5F" w:rsidRPr="00E23D56" w:rsidRDefault="007F7A5F" w:rsidP="007F7A5F">
      <w:pPr>
        <w:ind w:firstLine="709"/>
        <w:jc w:val="both"/>
      </w:pPr>
      <w:r w:rsidRPr="00E23D56">
        <w:t xml:space="preserve">3 этап - подведение   итогов    реализации    подпрограммы (2020 г.). </w:t>
      </w:r>
    </w:p>
    <w:p w:rsidR="007F7A5F" w:rsidRPr="00E23D56" w:rsidRDefault="007F7A5F" w:rsidP="007F7A5F">
      <w:pPr>
        <w:ind w:firstLine="709"/>
        <w:jc w:val="both"/>
      </w:pPr>
    </w:p>
    <w:p w:rsidR="007F7A5F" w:rsidRPr="00F572CE" w:rsidRDefault="007F7A5F" w:rsidP="00750DAB">
      <w:pPr>
        <w:numPr>
          <w:ilvl w:val="0"/>
          <w:numId w:val="30"/>
        </w:numPr>
        <w:ind w:left="0" w:firstLine="709"/>
        <w:contextualSpacing/>
        <w:jc w:val="both"/>
        <w:rPr>
          <w:b/>
          <w:color w:val="548DD4" w:themeColor="text2" w:themeTint="99"/>
        </w:rPr>
      </w:pPr>
      <w:r w:rsidRPr="00F572CE">
        <w:rPr>
          <w:b/>
          <w:color w:val="548DD4" w:themeColor="text2" w:themeTint="99"/>
        </w:rPr>
        <w:t>Мероприятия подпрограммы</w:t>
      </w:r>
    </w:p>
    <w:p w:rsidR="007F7A5F" w:rsidRPr="00F572CE" w:rsidRDefault="007F7A5F" w:rsidP="007F7A5F">
      <w:pPr>
        <w:ind w:left="709"/>
        <w:jc w:val="both"/>
        <w:rPr>
          <w:b/>
          <w:color w:val="548DD4" w:themeColor="text2" w:themeTint="99"/>
        </w:rPr>
      </w:pPr>
    </w:p>
    <w:p w:rsidR="007F7A5F" w:rsidRPr="00F572CE" w:rsidRDefault="007F7A5F" w:rsidP="00750DAB">
      <w:pPr>
        <w:numPr>
          <w:ilvl w:val="1"/>
          <w:numId w:val="30"/>
        </w:numPr>
        <w:ind w:left="0" w:firstLine="709"/>
        <w:contextualSpacing/>
        <w:jc w:val="both"/>
        <w:rPr>
          <w:b/>
          <w:color w:val="548DD4" w:themeColor="text2" w:themeTint="99"/>
        </w:rPr>
      </w:pPr>
      <w:r w:rsidRPr="00F572CE">
        <w:rPr>
          <w:b/>
          <w:color w:val="548DD4" w:themeColor="text2" w:themeTint="99"/>
        </w:rPr>
        <w:t>Направление «Обеспечение доступности и равных возможностей получения образования»</w:t>
      </w:r>
    </w:p>
    <w:p w:rsidR="007F7A5F" w:rsidRPr="00E23D56" w:rsidRDefault="00A84F9D" w:rsidP="007F7A5F">
      <w:pPr>
        <w:ind w:firstLine="708"/>
        <w:jc w:val="both"/>
      </w:pPr>
      <w:r>
        <w:t xml:space="preserve">Исполнители проекта: </w:t>
      </w:r>
      <w:r w:rsidR="002567CC">
        <w:t>МКУ Отдел образования МО «Бежтинский участок»</w:t>
      </w:r>
    </w:p>
    <w:p w:rsidR="007F7A5F" w:rsidRPr="00E23D56" w:rsidRDefault="007F7A5F" w:rsidP="007F7A5F">
      <w:pPr>
        <w:ind w:firstLine="708"/>
        <w:jc w:val="both"/>
      </w:pPr>
      <w:r w:rsidRPr="00E23D56">
        <w:t>Сроки реализации проекта: 2016 – 2020 годы.</w:t>
      </w:r>
    </w:p>
    <w:p w:rsidR="007F7A5F" w:rsidRPr="00E23D56" w:rsidRDefault="007F7A5F" w:rsidP="007F7A5F">
      <w:pPr>
        <w:ind w:firstLine="708"/>
        <w:jc w:val="both"/>
      </w:pPr>
      <w:r w:rsidRPr="00E23D56">
        <w:rPr>
          <w:color w:val="000000"/>
        </w:rPr>
        <w:lastRenderedPageBreak/>
        <w:t xml:space="preserve">Цель: </w:t>
      </w:r>
      <w:r w:rsidRPr="00E23D56">
        <w:t>Создание механизмов устойчивого развития муниципальной системы общего образования.</w:t>
      </w:r>
    </w:p>
    <w:p w:rsidR="007F7A5F" w:rsidRPr="00E23D56" w:rsidRDefault="007F7A5F" w:rsidP="007F7A5F">
      <w:pPr>
        <w:ind w:firstLine="708"/>
        <w:jc w:val="both"/>
      </w:pPr>
      <w:r w:rsidRPr="00E23D56">
        <w:t>Задачи:</w:t>
      </w:r>
    </w:p>
    <w:p w:rsidR="007F7A5F" w:rsidRPr="00E23D56" w:rsidRDefault="007F7A5F" w:rsidP="00750DAB">
      <w:pPr>
        <w:numPr>
          <w:ilvl w:val="0"/>
          <w:numId w:val="15"/>
        </w:numPr>
        <w:ind w:left="0" w:firstLine="709"/>
        <w:contextualSpacing/>
        <w:jc w:val="both"/>
      </w:pPr>
      <w:r w:rsidRPr="00E23D56">
        <w:t>удовлетворение потребностей населения в получении услуг общего образования по месту закрепленной территории;</w:t>
      </w:r>
    </w:p>
    <w:p w:rsidR="007F7A5F" w:rsidRPr="00E23D56" w:rsidRDefault="007F7A5F" w:rsidP="00750DAB">
      <w:pPr>
        <w:numPr>
          <w:ilvl w:val="0"/>
          <w:numId w:val="15"/>
        </w:numPr>
        <w:ind w:left="0" w:firstLine="709"/>
        <w:contextualSpacing/>
        <w:jc w:val="both"/>
      </w:pPr>
      <w:r w:rsidRPr="00E23D56">
        <w:t>обеспечение равных возможностей доступа к качественным услугам общего и дополнительного образования;</w:t>
      </w:r>
    </w:p>
    <w:p w:rsidR="007F7A5F" w:rsidRPr="00E23D56" w:rsidRDefault="007F7A5F" w:rsidP="00750DAB">
      <w:pPr>
        <w:numPr>
          <w:ilvl w:val="0"/>
          <w:numId w:val="15"/>
        </w:numPr>
        <w:ind w:left="0" w:firstLine="709"/>
        <w:contextualSpacing/>
        <w:jc w:val="both"/>
      </w:pPr>
      <w:r w:rsidRPr="00E23D56">
        <w:t>создание в образовательных учреждениях условий для сохранения и укрепления здоровья обучающихся;</w:t>
      </w:r>
    </w:p>
    <w:p w:rsidR="007F7A5F" w:rsidRPr="00E23D56" w:rsidRDefault="007F7A5F" w:rsidP="00750DAB">
      <w:pPr>
        <w:numPr>
          <w:ilvl w:val="0"/>
          <w:numId w:val="15"/>
        </w:numPr>
        <w:ind w:left="0" w:firstLine="709"/>
        <w:contextualSpacing/>
        <w:jc w:val="both"/>
      </w:pPr>
      <w:r w:rsidRPr="00E23D56">
        <w:t>обеспечение общего образования детям с ограниченными возможностями;</w:t>
      </w:r>
    </w:p>
    <w:p w:rsidR="007F7A5F" w:rsidRPr="00E23D56" w:rsidRDefault="007F7A5F" w:rsidP="00750DAB">
      <w:pPr>
        <w:numPr>
          <w:ilvl w:val="0"/>
          <w:numId w:val="15"/>
        </w:numPr>
        <w:ind w:left="0" w:firstLine="709"/>
        <w:contextualSpacing/>
        <w:jc w:val="both"/>
      </w:pPr>
      <w:r w:rsidRPr="00E23D56">
        <w:t>совершенствование системы психолого–медико–педагогического сопровождения детей;</w:t>
      </w:r>
    </w:p>
    <w:p w:rsidR="007F7A5F" w:rsidRPr="00E23D56" w:rsidRDefault="007F7A5F" w:rsidP="00750DAB">
      <w:pPr>
        <w:numPr>
          <w:ilvl w:val="0"/>
          <w:numId w:val="15"/>
        </w:numPr>
        <w:ind w:left="0" w:firstLine="709"/>
        <w:contextualSpacing/>
        <w:jc w:val="both"/>
      </w:pPr>
      <w:r w:rsidRPr="00E23D56">
        <w:t>организация и проведение районных олимпиад по предметам, единого муниципального тестирования выпускников начальной школы</w:t>
      </w:r>
    </w:p>
    <w:p w:rsidR="007F7A5F" w:rsidRPr="00E23D56" w:rsidRDefault="007F7A5F" w:rsidP="00750DAB">
      <w:pPr>
        <w:numPr>
          <w:ilvl w:val="0"/>
          <w:numId w:val="15"/>
        </w:numPr>
        <w:ind w:left="0" w:firstLine="709"/>
        <w:contextualSpacing/>
        <w:jc w:val="both"/>
      </w:pPr>
      <w:r w:rsidRPr="00E23D56">
        <w:t>проведение государственной итоговой аттестации выпускников 9 и 11 классов;</w:t>
      </w:r>
    </w:p>
    <w:p w:rsidR="007F7A5F" w:rsidRPr="00E23D56" w:rsidRDefault="007F7A5F" w:rsidP="00750DAB">
      <w:pPr>
        <w:numPr>
          <w:ilvl w:val="0"/>
          <w:numId w:val="15"/>
        </w:numPr>
        <w:ind w:left="0" w:firstLine="709"/>
        <w:contextualSpacing/>
        <w:jc w:val="both"/>
      </w:pPr>
      <w:r w:rsidRPr="00E23D56">
        <w:t>развитие информационной среды, обеспечивающей эффективное применение дистанционных образовательных технологий для обучения детей-инвалидов и детей, не посещающих образовательные учреждения из-за ограничения здоровья.</w:t>
      </w:r>
    </w:p>
    <w:p w:rsidR="007F7A5F" w:rsidRPr="00E23D56" w:rsidRDefault="007F7A5F" w:rsidP="007F7A5F">
      <w:pPr>
        <w:autoSpaceDE w:val="0"/>
        <w:autoSpaceDN w:val="0"/>
        <w:adjustRightInd w:val="0"/>
        <w:ind w:firstLine="708"/>
        <w:jc w:val="both"/>
      </w:pPr>
      <w:r w:rsidRPr="00E23D56">
        <w:t>Ожидаемые результаты: ликвидация практики реализации образовательных программ общего образования во вторую смену;  создание в общеобразовательных организациях безбарьерной образовательной среды, необходимой для обеспечения полноценной интеграции детей-инвалидов, которым показана такая возможность, в образовательный процесс.</w:t>
      </w:r>
    </w:p>
    <w:p w:rsidR="007F7A5F" w:rsidRPr="00E23D56" w:rsidRDefault="007F7A5F" w:rsidP="007F7A5F">
      <w:pPr>
        <w:ind w:left="709"/>
        <w:jc w:val="both"/>
      </w:pPr>
    </w:p>
    <w:p w:rsidR="007F7A5F" w:rsidRPr="00F572CE" w:rsidRDefault="007F7A5F" w:rsidP="00750DAB">
      <w:pPr>
        <w:numPr>
          <w:ilvl w:val="1"/>
          <w:numId w:val="30"/>
        </w:numPr>
        <w:ind w:left="0" w:firstLine="709"/>
        <w:contextualSpacing/>
        <w:jc w:val="both"/>
        <w:rPr>
          <w:b/>
          <w:color w:val="548DD4" w:themeColor="text2" w:themeTint="99"/>
        </w:rPr>
      </w:pPr>
      <w:r w:rsidRPr="00F572CE">
        <w:rPr>
          <w:b/>
          <w:color w:val="548DD4" w:themeColor="text2" w:themeTint="99"/>
        </w:rPr>
        <w:t>Направление «Повышение качества общего образования»</w:t>
      </w:r>
    </w:p>
    <w:p w:rsidR="002567CC" w:rsidRDefault="00A84F9D" w:rsidP="007F7A5F">
      <w:pPr>
        <w:ind w:firstLine="709"/>
        <w:jc w:val="both"/>
      </w:pPr>
      <w:r>
        <w:t xml:space="preserve">Исполнители проекта: </w:t>
      </w:r>
      <w:r w:rsidR="002567CC">
        <w:t>МКУ Отдел образования МО «Бежтинский участок»</w:t>
      </w:r>
    </w:p>
    <w:p w:rsidR="007F7A5F" w:rsidRPr="00E23D56" w:rsidRDefault="007F7A5F" w:rsidP="007F7A5F">
      <w:pPr>
        <w:ind w:firstLine="709"/>
        <w:jc w:val="both"/>
      </w:pPr>
      <w:r w:rsidRPr="00E23D56">
        <w:t>Сроки реализации проекта: 2016 – 2020 годы.</w:t>
      </w:r>
    </w:p>
    <w:p w:rsidR="007F7A5F" w:rsidRPr="00E23D56" w:rsidRDefault="007F7A5F" w:rsidP="007F7A5F">
      <w:pPr>
        <w:ind w:firstLine="709"/>
        <w:jc w:val="both"/>
        <w:rPr>
          <w:color w:val="000000"/>
        </w:rPr>
      </w:pPr>
      <w:r w:rsidRPr="00E23D56">
        <w:rPr>
          <w:color w:val="000000"/>
        </w:rPr>
        <w:t xml:space="preserve">Цель: </w:t>
      </w:r>
      <w:r w:rsidRPr="00E23D56">
        <w:t>Создание механизмов устойчивого развития муниципальной системы общего образования на основе повышения качества образовательного процесса</w:t>
      </w:r>
    </w:p>
    <w:p w:rsidR="007F7A5F" w:rsidRPr="00E23D56" w:rsidRDefault="007F7A5F" w:rsidP="007F7A5F">
      <w:pPr>
        <w:ind w:left="709"/>
        <w:jc w:val="both"/>
      </w:pPr>
      <w:r w:rsidRPr="00E23D56">
        <w:t>Задачи:</w:t>
      </w:r>
    </w:p>
    <w:p w:rsidR="007F7A5F" w:rsidRPr="00E23D56" w:rsidRDefault="007F7A5F" w:rsidP="00750DAB">
      <w:pPr>
        <w:numPr>
          <w:ilvl w:val="0"/>
          <w:numId w:val="16"/>
        </w:numPr>
        <w:ind w:left="0" w:firstLine="709"/>
        <w:contextualSpacing/>
        <w:jc w:val="both"/>
      </w:pPr>
      <w:r w:rsidRPr="00E23D56">
        <w:t xml:space="preserve">организационное и методическое обеспечение введения нового содержания и форм организации образовательного процесса в учреждениях, реализующих программы общего образования; </w:t>
      </w:r>
    </w:p>
    <w:p w:rsidR="007F7A5F" w:rsidRPr="00E23D56" w:rsidRDefault="007F7A5F" w:rsidP="00750DAB">
      <w:pPr>
        <w:numPr>
          <w:ilvl w:val="0"/>
          <w:numId w:val="16"/>
        </w:numPr>
        <w:ind w:left="0" w:firstLine="709"/>
        <w:contextualSpacing/>
        <w:jc w:val="both"/>
      </w:pPr>
      <w:r w:rsidRPr="00E23D56">
        <w:t xml:space="preserve">организационно-методическое обеспечение перехода учреждений, реализующих программы общего образования, на работу по новым федеральным государственным образовательным стандартам, создание условий для дифференциации содержания обучения старшеклассников; </w:t>
      </w:r>
    </w:p>
    <w:p w:rsidR="007F7A5F" w:rsidRPr="00E23D56" w:rsidRDefault="007F7A5F" w:rsidP="00750DAB">
      <w:pPr>
        <w:numPr>
          <w:ilvl w:val="0"/>
          <w:numId w:val="16"/>
        </w:numPr>
        <w:ind w:left="0" w:firstLine="709"/>
        <w:contextualSpacing/>
        <w:jc w:val="both"/>
      </w:pPr>
      <w:r w:rsidRPr="00E23D56">
        <w:t xml:space="preserve">отработка механизмов подготовки и проведения единого государственного экзамена, других форм проведения государственной </w:t>
      </w:r>
      <w:r w:rsidRPr="00E23D56">
        <w:lastRenderedPageBreak/>
        <w:t>итоговой аттестации выпускников учреждений, реализующих программы общего образования;</w:t>
      </w:r>
    </w:p>
    <w:p w:rsidR="007F7A5F" w:rsidRPr="00E23D56" w:rsidRDefault="007F7A5F" w:rsidP="00750DAB">
      <w:pPr>
        <w:numPr>
          <w:ilvl w:val="0"/>
          <w:numId w:val="16"/>
        </w:numPr>
        <w:ind w:left="0" w:firstLine="709"/>
        <w:contextualSpacing/>
        <w:jc w:val="both"/>
      </w:pPr>
      <w:r w:rsidRPr="00E23D56">
        <w:t xml:space="preserve">переход к обучению в общеобразовательных учреждениях по стандартам нового поколения, отвечающим требованиям современной инновационной экономики </w:t>
      </w:r>
    </w:p>
    <w:p w:rsidR="007F7A5F" w:rsidRPr="00E23D56" w:rsidRDefault="007F7A5F" w:rsidP="00750DAB">
      <w:pPr>
        <w:numPr>
          <w:ilvl w:val="0"/>
          <w:numId w:val="16"/>
        </w:numPr>
        <w:ind w:left="0" w:firstLine="709"/>
        <w:contextualSpacing/>
        <w:jc w:val="both"/>
      </w:pPr>
      <w:r w:rsidRPr="00E23D56">
        <w:t>поддержка талантливых учащихся</w:t>
      </w:r>
    </w:p>
    <w:p w:rsidR="007F7A5F" w:rsidRPr="00E23D56" w:rsidRDefault="007F7A5F" w:rsidP="00750DAB">
      <w:pPr>
        <w:numPr>
          <w:ilvl w:val="0"/>
          <w:numId w:val="16"/>
        </w:numPr>
        <w:ind w:left="0" w:firstLine="709"/>
        <w:contextualSpacing/>
        <w:jc w:val="both"/>
      </w:pPr>
      <w:r w:rsidRPr="00E23D56">
        <w:t>повышение квалификации руководителей и педагогов общеобразовательных учреждений по программе повышения квалификации</w:t>
      </w:r>
    </w:p>
    <w:p w:rsidR="007F7A5F" w:rsidRPr="00E23D56" w:rsidRDefault="007F7A5F" w:rsidP="00750DAB">
      <w:pPr>
        <w:numPr>
          <w:ilvl w:val="0"/>
          <w:numId w:val="16"/>
        </w:numPr>
        <w:ind w:left="0" w:firstLine="709"/>
        <w:contextualSpacing/>
        <w:jc w:val="both"/>
      </w:pPr>
      <w:r w:rsidRPr="00E23D56">
        <w:t>развитие системы профессиональных конкурсов</w:t>
      </w:r>
    </w:p>
    <w:p w:rsidR="007F7A5F" w:rsidRPr="00E23D56" w:rsidRDefault="007F7A5F" w:rsidP="007F7A5F">
      <w:pPr>
        <w:ind w:firstLine="709"/>
        <w:jc w:val="both"/>
      </w:pPr>
      <w:r w:rsidRPr="00E23D56">
        <w:t>Ожидаемые результаты: обеспечение современных условий предоставления общего образования всем обучающимся во всех школах района соответствии с федеральным государственным образовательным стандартом начального, основного, среднего общего образования.</w:t>
      </w:r>
    </w:p>
    <w:p w:rsidR="007F7A5F" w:rsidRPr="00E23D56" w:rsidRDefault="007F7A5F" w:rsidP="007F7A5F">
      <w:pPr>
        <w:ind w:firstLine="708"/>
        <w:jc w:val="both"/>
      </w:pPr>
    </w:p>
    <w:p w:rsidR="007F7A5F" w:rsidRPr="00F572CE" w:rsidRDefault="007F7A5F" w:rsidP="00750DAB">
      <w:pPr>
        <w:numPr>
          <w:ilvl w:val="1"/>
          <w:numId w:val="30"/>
        </w:numPr>
        <w:ind w:left="0" w:firstLine="709"/>
        <w:contextualSpacing/>
        <w:jc w:val="both"/>
        <w:rPr>
          <w:b/>
          <w:color w:val="548DD4" w:themeColor="text2" w:themeTint="99"/>
        </w:rPr>
      </w:pPr>
      <w:r w:rsidRPr="00F572CE">
        <w:rPr>
          <w:b/>
          <w:color w:val="548DD4" w:themeColor="text2" w:themeTint="99"/>
        </w:rPr>
        <w:t>Направление «Развитие инновационной деятельности в образовании»</w:t>
      </w:r>
    </w:p>
    <w:p w:rsidR="007F7A5F" w:rsidRPr="00E23D56" w:rsidRDefault="007F7A5F" w:rsidP="007F7A5F">
      <w:pPr>
        <w:ind w:firstLine="709"/>
        <w:jc w:val="both"/>
      </w:pPr>
      <w:r w:rsidRPr="00E23D56">
        <w:t xml:space="preserve">Исполнитель проекта: МКУ </w:t>
      </w:r>
      <w:r w:rsidR="007B0376" w:rsidRPr="00E23D56">
        <w:t>«КУО»</w:t>
      </w:r>
      <w:r w:rsidRPr="00E23D56">
        <w:t>.</w:t>
      </w:r>
    </w:p>
    <w:p w:rsidR="007F7A5F" w:rsidRPr="00E23D56" w:rsidRDefault="007F7A5F" w:rsidP="007F7A5F">
      <w:pPr>
        <w:ind w:firstLine="709"/>
        <w:jc w:val="both"/>
      </w:pPr>
      <w:r w:rsidRPr="00E23D56">
        <w:t>Сроки реализации проекта: 2016-2020 гг.</w:t>
      </w:r>
    </w:p>
    <w:p w:rsidR="007F7A5F" w:rsidRPr="00E23D56" w:rsidRDefault="007F7A5F" w:rsidP="007F7A5F">
      <w:pPr>
        <w:ind w:firstLine="709"/>
        <w:jc w:val="both"/>
      </w:pPr>
      <w:r w:rsidRPr="00E23D56">
        <w:t>Цель: Обеспечение устойчивого развития материально-технической базы школ</w:t>
      </w:r>
    </w:p>
    <w:p w:rsidR="007F7A5F" w:rsidRPr="00E23D56" w:rsidRDefault="007F7A5F" w:rsidP="007F7A5F">
      <w:pPr>
        <w:ind w:firstLine="709"/>
        <w:jc w:val="both"/>
      </w:pPr>
      <w:r w:rsidRPr="00E23D56">
        <w:t>Задачи:</w:t>
      </w:r>
    </w:p>
    <w:p w:rsidR="007F7A5F" w:rsidRPr="00E23D56" w:rsidRDefault="007F7A5F" w:rsidP="00750DAB">
      <w:pPr>
        <w:numPr>
          <w:ilvl w:val="0"/>
          <w:numId w:val="32"/>
        </w:numPr>
        <w:autoSpaceDE w:val="0"/>
        <w:autoSpaceDN w:val="0"/>
        <w:adjustRightInd w:val="0"/>
        <w:ind w:left="0" w:firstLine="709"/>
      </w:pPr>
      <w:r w:rsidRPr="00E23D56">
        <w:t>обеспечение всеобщего доступа к современным информационным образовательным ресурсам, широкое внедрение программ дистанционного обучения;</w:t>
      </w:r>
    </w:p>
    <w:p w:rsidR="007F7A5F" w:rsidRPr="00E23D56" w:rsidRDefault="007F7A5F" w:rsidP="00750DAB">
      <w:pPr>
        <w:numPr>
          <w:ilvl w:val="0"/>
          <w:numId w:val="32"/>
        </w:numPr>
        <w:autoSpaceDE w:val="0"/>
        <w:autoSpaceDN w:val="0"/>
        <w:adjustRightInd w:val="0"/>
        <w:ind w:left="0" w:firstLine="709"/>
      </w:pPr>
      <w:r w:rsidRPr="00E23D56">
        <w:t>приведение учебно-материальной базы образовательных организаций в соответствие с современными требованиями;</w:t>
      </w:r>
    </w:p>
    <w:p w:rsidR="007F7A5F" w:rsidRPr="00E23D56" w:rsidRDefault="007F7A5F" w:rsidP="00750DAB">
      <w:pPr>
        <w:numPr>
          <w:ilvl w:val="0"/>
          <w:numId w:val="32"/>
        </w:numPr>
        <w:autoSpaceDE w:val="0"/>
        <w:autoSpaceDN w:val="0"/>
        <w:adjustRightInd w:val="0"/>
        <w:ind w:left="0" w:firstLine="709"/>
      </w:pPr>
      <w:r w:rsidRPr="00E23D56">
        <w:t>обеспечение безопасности учащихся, образовательных организаций и образовательного процесса в современных условиях.</w:t>
      </w:r>
    </w:p>
    <w:p w:rsidR="007F7A5F" w:rsidRPr="00E23D56" w:rsidRDefault="007F7A5F" w:rsidP="00750DAB">
      <w:pPr>
        <w:numPr>
          <w:ilvl w:val="0"/>
          <w:numId w:val="32"/>
        </w:numPr>
        <w:autoSpaceDE w:val="0"/>
        <w:autoSpaceDN w:val="0"/>
        <w:adjustRightInd w:val="0"/>
        <w:ind w:left="0" w:firstLine="709"/>
      </w:pPr>
      <w:r w:rsidRPr="00E23D56">
        <w:t>модернизация образования как института социального развития</w:t>
      </w:r>
    </w:p>
    <w:p w:rsidR="007F7A5F" w:rsidRPr="00E23D56" w:rsidRDefault="007F7A5F" w:rsidP="007F7A5F">
      <w:pPr>
        <w:ind w:firstLine="709"/>
        <w:jc w:val="both"/>
      </w:pPr>
    </w:p>
    <w:p w:rsidR="007F7A5F" w:rsidRPr="00F572CE" w:rsidRDefault="007F7A5F" w:rsidP="00750DAB">
      <w:pPr>
        <w:pStyle w:val="afa"/>
        <w:numPr>
          <w:ilvl w:val="1"/>
          <w:numId w:val="30"/>
        </w:numPr>
        <w:ind w:left="0" w:firstLine="709"/>
        <w:jc w:val="both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  <w:r w:rsidRPr="00F572CE">
        <w:rPr>
          <w:rFonts w:ascii="Times New Roman" w:hAnsi="Times New Roman"/>
          <w:b/>
          <w:color w:val="548DD4" w:themeColor="text2" w:themeTint="99"/>
          <w:sz w:val="28"/>
          <w:szCs w:val="28"/>
        </w:rPr>
        <w:t xml:space="preserve"> Организация подвоза обучающихся образовательных организаций </w:t>
      </w:r>
      <w:r w:rsidR="008951AD">
        <w:rPr>
          <w:rFonts w:ascii="Times New Roman" w:hAnsi="Times New Roman"/>
          <w:b/>
          <w:color w:val="548DD4" w:themeColor="text2" w:themeTint="99"/>
          <w:sz w:val="28"/>
          <w:szCs w:val="28"/>
        </w:rPr>
        <w:t>Бежтинского участка</w:t>
      </w:r>
      <w:r w:rsidRPr="00F572CE">
        <w:rPr>
          <w:rFonts w:ascii="Times New Roman" w:hAnsi="Times New Roman"/>
          <w:b/>
          <w:color w:val="548DD4" w:themeColor="text2" w:themeTint="99"/>
          <w:sz w:val="28"/>
          <w:szCs w:val="28"/>
        </w:rPr>
        <w:t xml:space="preserve"> </w:t>
      </w:r>
    </w:p>
    <w:p w:rsidR="007F7A5F" w:rsidRPr="00E23D56" w:rsidRDefault="007F7A5F" w:rsidP="007F7A5F">
      <w:pPr>
        <w:pStyle w:val="afa"/>
        <w:tabs>
          <w:tab w:val="clear" w:pos="36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E23D56">
        <w:rPr>
          <w:rFonts w:ascii="Times New Roman" w:hAnsi="Times New Roman"/>
          <w:sz w:val="28"/>
          <w:szCs w:val="28"/>
        </w:rPr>
        <w:t xml:space="preserve">Исполнитель проекта: </w:t>
      </w:r>
      <w:r w:rsidR="008951AD">
        <w:rPr>
          <w:rFonts w:ascii="Times New Roman" w:hAnsi="Times New Roman"/>
          <w:sz w:val="28"/>
          <w:szCs w:val="28"/>
        </w:rPr>
        <w:t>МКДОУ «Бежтинский детский ясли-сад №1»</w:t>
      </w:r>
    </w:p>
    <w:p w:rsidR="007F7A5F" w:rsidRPr="00E23D56" w:rsidRDefault="007F7A5F" w:rsidP="007F7A5F">
      <w:pPr>
        <w:pStyle w:val="afa"/>
        <w:tabs>
          <w:tab w:val="clear" w:pos="36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E23D56">
        <w:rPr>
          <w:rFonts w:ascii="Times New Roman" w:hAnsi="Times New Roman"/>
          <w:sz w:val="28"/>
          <w:szCs w:val="28"/>
        </w:rPr>
        <w:t>Срок реализации проекта: 2016-2020 гг.</w:t>
      </w:r>
    </w:p>
    <w:p w:rsidR="007F7A5F" w:rsidRPr="00E23D56" w:rsidRDefault="007F7A5F" w:rsidP="007F7A5F">
      <w:pPr>
        <w:pStyle w:val="afa"/>
        <w:tabs>
          <w:tab w:val="clear" w:pos="36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E23D56">
        <w:rPr>
          <w:rFonts w:ascii="Times New Roman" w:hAnsi="Times New Roman"/>
          <w:sz w:val="28"/>
          <w:szCs w:val="28"/>
        </w:rPr>
        <w:t>Цель: Обеспечение безопасных условий для перевозки школьников, согласно нормативно-правовым требованиям, предъявляемым к безопасной перевозке обучающихся.</w:t>
      </w:r>
    </w:p>
    <w:p w:rsidR="007F7A5F" w:rsidRPr="00E23D56" w:rsidRDefault="007F7A5F" w:rsidP="007F7A5F">
      <w:pPr>
        <w:pStyle w:val="afa"/>
        <w:tabs>
          <w:tab w:val="clear" w:pos="36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E23D56">
        <w:rPr>
          <w:rFonts w:ascii="Times New Roman" w:hAnsi="Times New Roman"/>
          <w:sz w:val="28"/>
          <w:szCs w:val="28"/>
        </w:rPr>
        <w:t xml:space="preserve">Задачи: </w:t>
      </w:r>
    </w:p>
    <w:p w:rsidR="007F7A5F" w:rsidRDefault="007F7A5F" w:rsidP="007F7A5F">
      <w:pPr>
        <w:pStyle w:val="afa"/>
        <w:tabs>
          <w:tab w:val="clear" w:pos="36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E23D56">
        <w:rPr>
          <w:rFonts w:ascii="Times New Roman" w:hAnsi="Times New Roman"/>
          <w:sz w:val="28"/>
          <w:szCs w:val="28"/>
        </w:rPr>
        <w:t xml:space="preserve">совершенствование организации подвоза учащихся в образовательные учреждения </w:t>
      </w:r>
      <w:r w:rsidR="008951AD">
        <w:rPr>
          <w:rFonts w:ascii="Times New Roman" w:hAnsi="Times New Roman"/>
          <w:sz w:val="28"/>
          <w:szCs w:val="28"/>
        </w:rPr>
        <w:t>Бежтинского участка</w:t>
      </w:r>
    </w:p>
    <w:p w:rsidR="00817DCF" w:rsidRDefault="00817DCF" w:rsidP="007F7A5F">
      <w:pPr>
        <w:pStyle w:val="afa"/>
        <w:tabs>
          <w:tab w:val="clear" w:pos="360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7DCF" w:rsidRDefault="00817DCF" w:rsidP="007F7A5F">
      <w:pPr>
        <w:pStyle w:val="afa"/>
        <w:tabs>
          <w:tab w:val="clear" w:pos="360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7DCF" w:rsidRDefault="00817DCF" w:rsidP="007F7A5F">
      <w:pPr>
        <w:pStyle w:val="afa"/>
        <w:tabs>
          <w:tab w:val="clear" w:pos="360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7DCF" w:rsidRPr="00E23D56" w:rsidRDefault="00817DCF" w:rsidP="007F7A5F">
      <w:pPr>
        <w:pStyle w:val="afa"/>
        <w:tabs>
          <w:tab w:val="clear" w:pos="360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7A5F" w:rsidRPr="00E23D56" w:rsidRDefault="007F7A5F" w:rsidP="007F7A5F">
      <w:pPr>
        <w:ind w:firstLine="709"/>
        <w:jc w:val="both"/>
      </w:pPr>
    </w:p>
    <w:p w:rsidR="007F7A5F" w:rsidRPr="00F572CE" w:rsidRDefault="007F7A5F" w:rsidP="00750DAB">
      <w:pPr>
        <w:numPr>
          <w:ilvl w:val="1"/>
          <w:numId w:val="30"/>
        </w:numPr>
        <w:ind w:left="0" w:firstLine="709"/>
        <w:contextualSpacing/>
        <w:jc w:val="both"/>
        <w:rPr>
          <w:b/>
          <w:color w:val="548DD4" w:themeColor="text2" w:themeTint="99"/>
        </w:rPr>
      </w:pPr>
      <w:r w:rsidRPr="00F572CE">
        <w:rPr>
          <w:b/>
          <w:color w:val="548DD4" w:themeColor="text2" w:themeTint="99"/>
        </w:rPr>
        <w:lastRenderedPageBreak/>
        <w:t>Направление «Организация отдыха, оздоровления и занятости детей и подростков в каникулярное время»</w:t>
      </w:r>
    </w:p>
    <w:p w:rsidR="002567CC" w:rsidRDefault="007F7A5F" w:rsidP="007F7A5F">
      <w:pPr>
        <w:ind w:firstLine="708"/>
        <w:jc w:val="both"/>
      </w:pPr>
      <w:r w:rsidRPr="00E23D56">
        <w:t>Руководитель проекта:</w:t>
      </w:r>
      <w:r w:rsidR="002567CC" w:rsidRPr="002567CC">
        <w:t xml:space="preserve"> </w:t>
      </w:r>
      <w:r w:rsidR="002567CC">
        <w:t>МКУ Отдел образования МО «Бежтинский участок»</w:t>
      </w:r>
    </w:p>
    <w:p w:rsidR="007F7A5F" w:rsidRPr="00E23D56" w:rsidRDefault="007F7A5F" w:rsidP="007F7A5F">
      <w:pPr>
        <w:ind w:firstLine="708"/>
        <w:jc w:val="both"/>
      </w:pPr>
      <w:r w:rsidRPr="00E23D56">
        <w:t xml:space="preserve"> Исполнитель проекта: </w:t>
      </w:r>
      <w:r w:rsidR="008951AD" w:rsidRPr="00E23D56">
        <w:t>МК</w:t>
      </w:r>
      <w:r w:rsidR="008951AD">
        <w:t>ДОУ «Бежтинский десткий ясли-сад№1</w:t>
      </w:r>
    </w:p>
    <w:p w:rsidR="007F7A5F" w:rsidRPr="00E23D56" w:rsidRDefault="007F7A5F" w:rsidP="007F7A5F">
      <w:pPr>
        <w:ind w:firstLine="708"/>
        <w:jc w:val="both"/>
      </w:pPr>
      <w:r w:rsidRPr="00E23D56">
        <w:t>Сроки реализации проекта: 2016-2020 гг.</w:t>
      </w:r>
    </w:p>
    <w:p w:rsidR="007F7A5F" w:rsidRPr="00E23D56" w:rsidRDefault="007F7A5F" w:rsidP="007F7A5F">
      <w:pPr>
        <w:ind w:firstLine="708"/>
        <w:jc w:val="both"/>
      </w:pPr>
      <w:r w:rsidRPr="00E23D56">
        <w:t>Цель: Обеспечение устойчивого развития организации отдыха, оздоровления и занятости детей и подростков в каникулярное время.</w:t>
      </w:r>
    </w:p>
    <w:p w:rsidR="007F7A5F" w:rsidRPr="00E23D56" w:rsidRDefault="007F7A5F" w:rsidP="007F7A5F">
      <w:pPr>
        <w:ind w:firstLine="708"/>
        <w:jc w:val="both"/>
      </w:pPr>
      <w:r w:rsidRPr="00E23D56">
        <w:t>Задачи:</w:t>
      </w:r>
    </w:p>
    <w:p w:rsidR="007F7A5F" w:rsidRPr="00E23D56" w:rsidRDefault="007F7A5F" w:rsidP="00750DAB">
      <w:pPr>
        <w:numPr>
          <w:ilvl w:val="0"/>
          <w:numId w:val="33"/>
        </w:numPr>
        <w:ind w:left="0" w:firstLine="709"/>
        <w:contextualSpacing/>
        <w:jc w:val="both"/>
      </w:pPr>
      <w:r w:rsidRPr="00E23D56">
        <w:t>обеспечение права каждого школьника на полноценный отдых в каникулярное время;</w:t>
      </w:r>
    </w:p>
    <w:p w:rsidR="007F7A5F" w:rsidRPr="00E23D56" w:rsidRDefault="007F7A5F" w:rsidP="00750DAB">
      <w:pPr>
        <w:numPr>
          <w:ilvl w:val="0"/>
          <w:numId w:val="33"/>
        </w:numPr>
        <w:ind w:left="0" w:firstLine="709"/>
        <w:contextualSpacing/>
        <w:jc w:val="both"/>
      </w:pPr>
      <w:r w:rsidRPr="00E23D56">
        <w:t>развитие разнообразных форм организации отдыха, оздоровления и занятости детей и подростков;</w:t>
      </w:r>
    </w:p>
    <w:p w:rsidR="007F7A5F" w:rsidRPr="00E23D56" w:rsidRDefault="007F7A5F" w:rsidP="00750DAB">
      <w:pPr>
        <w:numPr>
          <w:ilvl w:val="0"/>
          <w:numId w:val="33"/>
        </w:numPr>
        <w:ind w:left="0" w:firstLine="709"/>
        <w:contextualSpacing/>
        <w:jc w:val="both"/>
      </w:pPr>
      <w:r w:rsidRPr="00E23D56">
        <w:t>создание условий для организации работы в оздоровительных учреждениях, внедрение новых педагогических технологий и методик, реализация инновационных программ и проектов организации летнего отдыха.</w:t>
      </w:r>
    </w:p>
    <w:p w:rsidR="007F7A5F" w:rsidRPr="00E23D56" w:rsidRDefault="007F7A5F" w:rsidP="007F7A5F">
      <w:pPr>
        <w:jc w:val="both"/>
      </w:pPr>
    </w:p>
    <w:p w:rsidR="007F7A5F" w:rsidRPr="00F572CE" w:rsidRDefault="007F7A5F" w:rsidP="00750DAB">
      <w:pPr>
        <w:pStyle w:val="text3cl"/>
        <w:numPr>
          <w:ilvl w:val="0"/>
          <w:numId w:val="30"/>
        </w:numPr>
        <w:spacing w:before="0" w:beforeAutospacing="0" w:after="0" w:afterAutospacing="0"/>
        <w:ind w:left="0" w:firstLine="709"/>
        <w:jc w:val="both"/>
        <w:rPr>
          <w:b/>
          <w:color w:val="548DD4" w:themeColor="text2" w:themeTint="99"/>
        </w:rPr>
      </w:pPr>
      <w:r w:rsidRPr="00F572CE">
        <w:rPr>
          <w:b/>
          <w:color w:val="548DD4" w:themeColor="text2" w:themeTint="99"/>
        </w:rPr>
        <w:t>Оценка эффективности реализации подпрограммы</w:t>
      </w:r>
    </w:p>
    <w:p w:rsidR="007F7A5F" w:rsidRPr="00F572CE" w:rsidRDefault="007F7A5F" w:rsidP="007F7A5F">
      <w:pPr>
        <w:pStyle w:val="text3cl"/>
        <w:spacing w:before="0" w:beforeAutospacing="0" w:after="0" w:afterAutospacing="0"/>
        <w:ind w:left="709"/>
        <w:jc w:val="both"/>
        <w:rPr>
          <w:b/>
          <w:color w:val="548DD4" w:themeColor="text2" w:themeTint="99"/>
        </w:rPr>
      </w:pPr>
    </w:p>
    <w:p w:rsidR="007F7A5F" w:rsidRPr="00E23D56" w:rsidRDefault="007F7A5F" w:rsidP="007F7A5F">
      <w:pPr>
        <w:pStyle w:val="text3cl"/>
        <w:spacing w:before="0" w:beforeAutospacing="0" w:after="0" w:afterAutospacing="0"/>
        <w:ind w:left="709"/>
        <w:jc w:val="both"/>
        <w:rPr>
          <w:b/>
        </w:rPr>
      </w:pPr>
      <w:r w:rsidRPr="00E23D56">
        <w:t>Реализация мероприятий, предусмотренных подпрограммой, позволит:</w:t>
      </w:r>
    </w:p>
    <w:p w:rsidR="007F7A5F" w:rsidRPr="00E23D56" w:rsidRDefault="007F7A5F" w:rsidP="00750DAB">
      <w:pPr>
        <w:numPr>
          <w:ilvl w:val="0"/>
          <w:numId w:val="34"/>
        </w:numPr>
        <w:autoSpaceDE w:val="0"/>
        <w:autoSpaceDN w:val="0"/>
        <w:adjustRightInd w:val="0"/>
        <w:ind w:left="0" w:firstLine="709"/>
        <w:contextualSpacing/>
        <w:jc w:val="both"/>
      </w:pPr>
      <w:r w:rsidRPr="00E23D56">
        <w:t xml:space="preserve">сократить разрыв в образовательных результатах между обучающимися за счет повышения эффективности и качества работы в школах с низкими образовательными результатами выпускников; </w:t>
      </w:r>
    </w:p>
    <w:p w:rsidR="007F7A5F" w:rsidRPr="00E23D56" w:rsidRDefault="007F7A5F" w:rsidP="00750DAB">
      <w:pPr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</w:pPr>
      <w:r w:rsidRPr="00E23D56">
        <w:t xml:space="preserve">ликвидировать реализацию образовательных программ общего образования во вторую смену; </w:t>
      </w:r>
    </w:p>
    <w:p w:rsidR="007F7A5F" w:rsidRPr="00E23D56" w:rsidRDefault="007F7A5F" w:rsidP="00750DAB">
      <w:pPr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</w:pPr>
      <w:r w:rsidRPr="00E23D56">
        <w:t>создать в общеобразовательных организациях безбарьерную образовательную среду, необходимую для обеспечения полноценной интеграции детей-инвалидов, которым показана такая возможность, в образовательный процесс;</w:t>
      </w:r>
    </w:p>
    <w:p w:rsidR="007F7A5F" w:rsidRPr="00E23D56" w:rsidRDefault="007F7A5F" w:rsidP="00750DAB">
      <w:pPr>
        <w:numPr>
          <w:ilvl w:val="0"/>
          <w:numId w:val="34"/>
        </w:numPr>
        <w:ind w:left="0" w:firstLine="709"/>
        <w:contextualSpacing/>
        <w:jc w:val="both"/>
        <w:rPr>
          <w:b/>
        </w:rPr>
      </w:pPr>
      <w:r w:rsidRPr="00E23D56">
        <w:t xml:space="preserve">довести среднюю заработную плату педагогических работников муниципальных образовательных организаций общего образования до средней заработной платы в </w:t>
      </w:r>
      <w:r w:rsidR="00584706" w:rsidRPr="00E23D56">
        <w:t>Республике Дагестан.</w:t>
      </w:r>
    </w:p>
    <w:p w:rsidR="007F7A5F" w:rsidRDefault="007F7A5F" w:rsidP="007F7A5F">
      <w:pPr>
        <w:ind w:left="709"/>
        <w:jc w:val="both"/>
        <w:rPr>
          <w:b/>
        </w:rPr>
      </w:pPr>
    </w:p>
    <w:p w:rsidR="00817DCF" w:rsidRDefault="00817DCF" w:rsidP="007F7A5F">
      <w:pPr>
        <w:ind w:left="709"/>
        <w:jc w:val="both"/>
        <w:rPr>
          <w:b/>
        </w:rPr>
      </w:pPr>
    </w:p>
    <w:p w:rsidR="00817DCF" w:rsidRDefault="00817DCF" w:rsidP="007F7A5F">
      <w:pPr>
        <w:ind w:left="709"/>
        <w:jc w:val="both"/>
        <w:rPr>
          <w:b/>
        </w:rPr>
      </w:pPr>
    </w:p>
    <w:p w:rsidR="00817DCF" w:rsidRDefault="00817DCF" w:rsidP="007F7A5F">
      <w:pPr>
        <w:ind w:left="709"/>
        <w:jc w:val="both"/>
        <w:rPr>
          <w:b/>
        </w:rPr>
      </w:pPr>
    </w:p>
    <w:p w:rsidR="00817DCF" w:rsidRDefault="00817DCF" w:rsidP="007F7A5F">
      <w:pPr>
        <w:ind w:left="709"/>
        <w:jc w:val="both"/>
        <w:rPr>
          <w:b/>
        </w:rPr>
      </w:pPr>
    </w:p>
    <w:p w:rsidR="00817DCF" w:rsidRDefault="00817DCF" w:rsidP="007F7A5F">
      <w:pPr>
        <w:ind w:left="709"/>
        <w:jc w:val="both"/>
        <w:rPr>
          <w:b/>
        </w:rPr>
      </w:pPr>
    </w:p>
    <w:p w:rsidR="00817DCF" w:rsidRDefault="00817DCF" w:rsidP="007F7A5F">
      <w:pPr>
        <w:ind w:left="709"/>
        <w:jc w:val="both"/>
        <w:rPr>
          <w:b/>
        </w:rPr>
      </w:pPr>
    </w:p>
    <w:p w:rsidR="00817DCF" w:rsidRDefault="00817DCF" w:rsidP="007F7A5F">
      <w:pPr>
        <w:ind w:left="709"/>
        <w:jc w:val="both"/>
        <w:rPr>
          <w:b/>
        </w:rPr>
      </w:pPr>
    </w:p>
    <w:p w:rsidR="00817DCF" w:rsidRDefault="00817DCF" w:rsidP="007F7A5F">
      <w:pPr>
        <w:ind w:left="709"/>
        <w:jc w:val="both"/>
        <w:rPr>
          <w:b/>
        </w:rPr>
      </w:pPr>
    </w:p>
    <w:p w:rsidR="00817DCF" w:rsidRDefault="00817DCF" w:rsidP="007F7A5F">
      <w:pPr>
        <w:ind w:left="709"/>
        <w:jc w:val="both"/>
        <w:rPr>
          <w:b/>
        </w:rPr>
      </w:pPr>
    </w:p>
    <w:p w:rsidR="00817DCF" w:rsidRDefault="00817DCF" w:rsidP="007F7A5F">
      <w:pPr>
        <w:ind w:left="709"/>
        <w:jc w:val="both"/>
        <w:rPr>
          <w:b/>
        </w:rPr>
      </w:pPr>
    </w:p>
    <w:p w:rsidR="00817DCF" w:rsidRDefault="00817DCF" w:rsidP="007F7A5F">
      <w:pPr>
        <w:ind w:left="709"/>
        <w:jc w:val="both"/>
        <w:rPr>
          <w:b/>
        </w:rPr>
      </w:pPr>
    </w:p>
    <w:p w:rsidR="00817DCF" w:rsidRPr="00E23D56" w:rsidRDefault="00817DCF" w:rsidP="007F7A5F">
      <w:pPr>
        <w:ind w:left="709"/>
        <w:jc w:val="both"/>
        <w:rPr>
          <w:b/>
        </w:rPr>
      </w:pPr>
    </w:p>
    <w:p w:rsidR="007F7A5F" w:rsidRPr="00F572CE" w:rsidRDefault="007F7A5F" w:rsidP="00750DAB">
      <w:pPr>
        <w:numPr>
          <w:ilvl w:val="0"/>
          <w:numId w:val="30"/>
        </w:numPr>
        <w:ind w:left="0" w:firstLine="709"/>
        <w:contextualSpacing/>
        <w:jc w:val="both"/>
        <w:rPr>
          <w:b/>
          <w:color w:val="548DD4" w:themeColor="text2" w:themeTint="99"/>
        </w:rPr>
      </w:pPr>
      <w:r w:rsidRPr="00F572CE">
        <w:rPr>
          <w:b/>
          <w:color w:val="548DD4" w:themeColor="text2" w:themeTint="99"/>
        </w:rPr>
        <w:t>Ресурсное обеспечение подпрограммы</w:t>
      </w:r>
    </w:p>
    <w:p w:rsidR="007F7A5F" w:rsidRPr="00F572CE" w:rsidRDefault="007F7A5F" w:rsidP="007F7A5F">
      <w:pPr>
        <w:jc w:val="both"/>
        <w:rPr>
          <w:b/>
          <w:color w:val="548DD4" w:themeColor="text2" w:themeTint="99"/>
        </w:rPr>
      </w:pPr>
    </w:p>
    <w:p w:rsidR="007F7A5F" w:rsidRDefault="007F7A5F" w:rsidP="009E35E6">
      <w:pPr>
        <w:jc w:val="both"/>
      </w:pPr>
      <w:r w:rsidRPr="00E23D56">
        <w:t xml:space="preserve">    </w:t>
      </w:r>
      <w:r w:rsidRPr="00E23D56">
        <w:tab/>
        <w:t xml:space="preserve">Мероприятия программы реализуются за счёт средств </w:t>
      </w:r>
      <w:r w:rsidR="009E35E6" w:rsidRPr="00E23D56">
        <w:t xml:space="preserve">республиканского </w:t>
      </w:r>
      <w:r w:rsidRPr="00E23D56">
        <w:t>и муниципального бюджета. Объём финансирования мероприятий, предусмотренных п</w:t>
      </w:r>
      <w:r w:rsidR="009E35E6" w:rsidRPr="00E23D56">
        <w:t>одпрограммой на 2016-2020 годы.</w:t>
      </w:r>
    </w:p>
    <w:p w:rsidR="00817DCF" w:rsidRDefault="00817DCF" w:rsidP="009E35E6">
      <w:pPr>
        <w:jc w:val="both"/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1275"/>
        <w:gridCol w:w="1276"/>
        <w:gridCol w:w="1276"/>
        <w:gridCol w:w="1276"/>
        <w:gridCol w:w="1276"/>
      </w:tblGrid>
      <w:tr w:rsidR="007F7A5F" w:rsidRPr="00E23D56" w:rsidTr="00186BAB">
        <w:trPr>
          <w:tblHeader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5F" w:rsidRPr="00E23D56" w:rsidRDefault="007F7A5F" w:rsidP="00186BAB">
            <w:pPr>
              <w:rPr>
                <w:b/>
                <w:sz w:val="24"/>
                <w:lang w:eastAsia="en-US"/>
              </w:rPr>
            </w:pPr>
            <w:r w:rsidRPr="00E23D56">
              <w:rPr>
                <w:b/>
                <w:sz w:val="24"/>
              </w:rPr>
              <w:t>Источники финансирования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5F" w:rsidRPr="00E23D56" w:rsidRDefault="007F7A5F" w:rsidP="00186BAB">
            <w:pPr>
              <w:rPr>
                <w:b/>
                <w:sz w:val="24"/>
                <w:lang w:eastAsia="en-US"/>
              </w:rPr>
            </w:pPr>
            <w:r w:rsidRPr="00E23D56">
              <w:rPr>
                <w:b/>
                <w:sz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5F" w:rsidRPr="00E23D56" w:rsidRDefault="007F7A5F" w:rsidP="00186BAB">
            <w:pPr>
              <w:rPr>
                <w:b/>
                <w:sz w:val="24"/>
                <w:lang w:eastAsia="en-US"/>
              </w:rPr>
            </w:pPr>
            <w:r w:rsidRPr="00E23D56">
              <w:rPr>
                <w:b/>
                <w:sz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5F" w:rsidRPr="00E23D56" w:rsidRDefault="007F7A5F" w:rsidP="00186BAB">
            <w:pPr>
              <w:rPr>
                <w:b/>
                <w:sz w:val="24"/>
                <w:lang w:eastAsia="en-US"/>
              </w:rPr>
            </w:pPr>
            <w:r w:rsidRPr="00E23D56">
              <w:rPr>
                <w:b/>
                <w:sz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5F" w:rsidRPr="00E23D56" w:rsidRDefault="007F7A5F" w:rsidP="00186BAB">
            <w:pPr>
              <w:rPr>
                <w:b/>
                <w:sz w:val="24"/>
                <w:lang w:eastAsia="en-US"/>
              </w:rPr>
            </w:pPr>
            <w:r w:rsidRPr="00E23D56">
              <w:rPr>
                <w:b/>
                <w:sz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5F" w:rsidRPr="00E23D56" w:rsidRDefault="007F7A5F" w:rsidP="00186BAB">
            <w:pPr>
              <w:rPr>
                <w:b/>
                <w:sz w:val="24"/>
                <w:lang w:eastAsia="en-US"/>
              </w:rPr>
            </w:pPr>
            <w:r w:rsidRPr="00E23D56">
              <w:rPr>
                <w:b/>
                <w:sz w:val="24"/>
              </w:rPr>
              <w:t>2020</w:t>
            </w:r>
          </w:p>
        </w:tc>
      </w:tr>
      <w:tr w:rsidR="007F7A5F" w:rsidRPr="00E23D56" w:rsidTr="00186BA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5F" w:rsidRPr="00E23D56" w:rsidRDefault="007F7A5F" w:rsidP="00186BAB">
            <w:pPr>
              <w:jc w:val="both"/>
              <w:rPr>
                <w:sz w:val="24"/>
              </w:rPr>
            </w:pPr>
            <w:r w:rsidRPr="00E23D56">
              <w:rPr>
                <w:sz w:val="24"/>
              </w:rPr>
              <w:t>Субсидии  на выполнение муниципального задания на оказание муниципальных услуг</w:t>
            </w:r>
          </w:p>
          <w:p w:rsidR="007F7A5F" w:rsidRPr="00E23D56" w:rsidRDefault="007F7A5F" w:rsidP="00186BAB">
            <w:pPr>
              <w:jc w:val="both"/>
              <w:rPr>
                <w:sz w:val="24"/>
              </w:rPr>
            </w:pPr>
            <w:r w:rsidRPr="00E23D56">
              <w:rPr>
                <w:sz w:val="24"/>
              </w:rPr>
              <w:t>в том числе</w:t>
            </w:r>
          </w:p>
          <w:p w:rsidR="007F7A5F" w:rsidRPr="00E23D56" w:rsidRDefault="007F7A5F" w:rsidP="00186BAB">
            <w:pPr>
              <w:jc w:val="both"/>
              <w:rPr>
                <w:sz w:val="24"/>
              </w:rPr>
            </w:pPr>
          </w:p>
          <w:p w:rsidR="007F7A5F" w:rsidRPr="00E23D56" w:rsidRDefault="007F7A5F" w:rsidP="00186BAB">
            <w:pPr>
              <w:jc w:val="both"/>
              <w:rPr>
                <w:sz w:val="24"/>
              </w:rPr>
            </w:pPr>
            <w:r w:rsidRPr="00E23D56">
              <w:rPr>
                <w:sz w:val="24"/>
              </w:rPr>
              <w:t>субсидия на мероприятия по программно-техническому обслуживанию сети доступа к сети Интернет, включая оплату трафика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5F" w:rsidRPr="00E23D56" w:rsidRDefault="007F7A5F" w:rsidP="00186BAB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5F" w:rsidRPr="00E23D56" w:rsidRDefault="007F7A5F" w:rsidP="00186BA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5F" w:rsidRPr="00E23D56" w:rsidRDefault="007F7A5F" w:rsidP="00186BA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5F" w:rsidRPr="00E23D56" w:rsidRDefault="007F7A5F" w:rsidP="00186BA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5F" w:rsidRPr="00E23D56" w:rsidRDefault="007F7A5F" w:rsidP="00186BAB"/>
        </w:tc>
      </w:tr>
      <w:tr w:rsidR="007F7A5F" w:rsidRPr="00E23D56" w:rsidTr="00186BA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5F" w:rsidRPr="00E23D56" w:rsidRDefault="007F7A5F" w:rsidP="00186BAB">
            <w:pPr>
              <w:jc w:val="both"/>
              <w:rPr>
                <w:sz w:val="24"/>
                <w:lang w:eastAsia="en-US"/>
              </w:rPr>
            </w:pPr>
            <w:r w:rsidRPr="00E23D56">
              <w:rPr>
                <w:sz w:val="24"/>
              </w:rPr>
              <w:t>Развитие материально-технической базы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5F" w:rsidRPr="00E23D56" w:rsidRDefault="007F7A5F" w:rsidP="00186BAB">
            <w:pPr>
              <w:rPr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5F" w:rsidRPr="00E23D56" w:rsidRDefault="007F7A5F" w:rsidP="00186BAB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5F" w:rsidRPr="00E23D56" w:rsidRDefault="007F7A5F" w:rsidP="00186BAB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5F" w:rsidRPr="00E23D56" w:rsidRDefault="007F7A5F" w:rsidP="00186BAB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5F" w:rsidRPr="00E23D56" w:rsidRDefault="007F7A5F" w:rsidP="00186BAB">
            <w:pPr>
              <w:rPr>
                <w:sz w:val="24"/>
              </w:rPr>
            </w:pPr>
          </w:p>
        </w:tc>
      </w:tr>
      <w:tr w:rsidR="007F7A5F" w:rsidRPr="00E23D56" w:rsidTr="00186BA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5F" w:rsidRPr="00E23D56" w:rsidRDefault="000B5792" w:rsidP="00186BAB">
            <w:pPr>
              <w:rPr>
                <w:sz w:val="24"/>
              </w:rPr>
            </w:pPr>
            <w:r>
              <w:rPr>
                <w:sz w:val="24"/>
              </w:rPr>
              <w:t>Субсидии из республиканского</w:t>
            </w:r>
            <w:r w:rsidR="007F7A5F" w:rsidRPr="00E23D56">
              <w:rPr>
                <w:sz w:val="24"/>
              </w:rPr>
              <w:t xml:space="preserve"> бюджета на мероприятия по программно-техническому обслуживанию сети доступа к сети Интернет муниципальных общеобразовательных учреждений включая оплату трафика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5F" w:rsidRPr="00E23D56" w:rsidRDefault="007F7A5F" w:rsidP="00186BAB">
            <w:pPr>
              <w:rPr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5F" w:rsidRPr="00E23D56" w:rsidRDefault="007F7A5F" w:rsidP="00186BAB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5F" w:rsidRPr="00E23D56" w:rsidRDefault="007F7A5F" w:rsidP="00186BAB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5F" w:rsidRPr="00E23D56" w:rsidRDefault="007F7A5F" w:rsidP="00186BAB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5F" w:rsidRPr="00E23D56" w:rsidRDefault="007F7A5F" w:rsidP="00186BAB">
            <w:pPr>
              <w:rPr>
                <w:sz w:val="24"/>
              </w:rPr>
            </w:pPr>
          </w:p>
        </w:tc>
      </w:tr>
      <w:tr w:rsidR="007F7A5F" w:rsidRPr="00E23D56" w:rsidTr="00186BA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5F" w:rsidRPr="00E23D56" w:rsidRDefault="007F7A5F" w:rsidP="00186BAB">
            <w:pPr>
              <w:rPr>
                <w:sz w:val="24"/>
              </w:rPr>
            </w:pPr>
            <w:r w:rsidRPr="00E23D56">
              <w:rPr>
                <w:sz w:val="24"/>
              </w:rPr>
              <w:t>Субсидии на организацию отдыха детей в свободное от учёбы время (трудоустройство и питание)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5F" w:rsidRPr="00E23D56" w:rsidRDefault="00C972C2" w:rsidP="00186BAB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5F" w:rsidRPr="00E23D56" w:rsidRDefault="00C972C2" w:rsidP="00186BAB"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5F" w:rsidRPr="00E23D56" w:rsidRDefault="00C972C2" w:rsidP="00186BAB"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5F" w:rsidRPr="00E23D56" w:rsidRDefault="00C972C2" w:rsidP="00186BAB"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5F" w:rsidRPr="00E23D56" w:rsidRDefault="00C972C2" w:rsidP="00186BAB">
            <w:r>
              <w:t>-</w:t>
            </w:r>
          </w:p>
        </w:tc>
      </w:tr>
      <w:tr w:rsidR="007F7A5F" w:rsidRPr="00E23D56" w:rsidTr="00186BA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5F" w:rsidRPr="00F572CE" w:rsidRDefault="000B5792" w:rsidP="00186BAB">
            <w:pPr>
              <w:jc w:val="both"/>
              <w:rPr>
                <w:sz w:val="22"/>
                <w:lang w:eastAsia="en-US"/>
              </w:rPr>
            </w:pPr>
            <w:r>
              <w:rPr>
                <w:sz w:val="22"/>
              </w:rPr>
              <w:t>Субвенции из республиканского</w:t>
            </w:r>
            <w:r w:rsidR="007F7A5F" w:rsidRPr="00F572CE">
              <w:rPr>
                <w:sz w:val="22"/>
              </w:rPr>
              <w:t xml:space="preserve"> бюджета в части обеспечения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 для реализации основных общеобразовательных программ в части финансирования расходов на оплату труда работников муниципальных общеобразовательных учреждений, расходов на учебники и учебные пособия, </w:t>
            </w:r>
            <w:r w:rsidR="007F7A5F" w:rsidRPr="00F572CE">
              <w:rPr>
                <w:sz w:val="22"/>
              </w:rPr>
              <w:lastRenderedPageBreak/>
              <w:t>технические средства обучения, расходные материалы и хозяйственные нужды (за исключением расходов на содержание зданий и коммунальных расходов) в асчете на один класс;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5F" w:rsidRPr="0050265C" w:rsidRDefault="0050265C" w:rsidP="00186BAB">
            <w:pPr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lastRenderedPageBreak/>
              <w:t>899.3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5F" w:rsidRPr="0050265C" w:rsidRDefault="0050265C" w:rsidP="00186BAB">
            <w:pPr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916.1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5F" w:rsidRPr="0050265C" w:rsidRDefault="0050265C" w:rsidP="00186BAB">
            <w:pPr>
              <w:rPr>
                <w:lang w:val="en-US"/>
              </w:rPr>
            </w:pPr>
            <w:r>
              <w:rPr>
                <w:lang w:val="en-US"/>
              </w:rPr>
              <w:t>916.1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5F" w:rsidRPr="0050265C" w:rsidRDefault="0050265C" w:rsidP="00186BAB">
            <w:pPr>
              <w:rPr>
                <w:lang w:val="en-US"/>
              </w:rPr>
            </w:pPr>
            <w:r>
              <w:rPr>
                <w:lang w:val="en-US"/>
              </w:rPr>
              <w:t>916.1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5F" w:rsidRPr="0050265C" w:rsidRDefault="0050265C" w:rsidP="00186BAB">
            <w:pPr>
              <w:rPr>
                <w:lang w:val="en-US"/>
              </w:rPr>
            </w:pPr>
            <w:r>
              <w:rPr>
                <w:lang w:val="en-US"/>
              </w:rPr>
              <w:t>916.1</w:t>
            </w:r>
          </w:p>
        </w:tc>
      </w:tr>
      <w:tr w:rsidR="007F7A5F" w:rsidRPr="00E23D56" w:rsidTr="00186BA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5F" w:rsidRPr="00E23D56" w:rsidRDefault="000B5792" w:rsidP="00186BAB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Субвенции </w:t>
            </w:r>
            <w:r w:rsidR="007F7A5F" w:rsidRPr="00E23D56">
              <w:rPr>
                <w:sz w:val="24"/>
              </w:rPr>
              <w:t xml:space="preserve">из </w:t>
            </w:r>
            <w:r>
              <w:rPr>
                <w:sz w:val="24"/>
              </w:rPr>
              <w:t>республиканского</w:t>
            </w:r>
            <w:r w:rsidR="007F7A5F" w:rsidRPr="00E23D56">
              <w:rPr>
                <w:sz w:val="24"/>
              </w:rPr>
              <w:t xml:space="preserve"> бюджета на обеспечение бесплатным питанием детей, обучающихся в младших классах (1-4 включительно) в общеобразовательных учреждениях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5F" w:rsidRPr="00E23D56" w:rsidRDefault="00C972C2" w:rsidP="00186BAB">
            <w:r>
              <w:t>682,3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5F" w:rsidRPr="00E23D56" w:rsidRDefault="00C972C2" w:rsidP="00186BAB">
            <w:r>
              <w:t>1110,2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5F" w:rsidRPr="00E23D56" w:rsidRDefault="00C972C2" w:rsidP="00186BAB">
            <w:r>
              <w:t>954,5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5F" w:rsidRPr="00E23D56" w:rsidRDefault="00C972C2" w:rsidP="00186BAB">
            <w:r>
              <w:t>954,5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5F" w:rsidRPr="00E23D56" w:rsidRDefault="00C972C2" w:rsidP="00186BAB">
            <w:r>
              <w:t>954,5</w:t>
            </w:r>
          </w:p>
        </w:tc>
      </w:tr>
      <w:tr w:rsidR="007F7A5F" w:rsidRPr="00E23D56" w:rsidTr="00186BA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5F" w:rsidRPr="00E23D56" w:rsidRDefault="007F7A5F" w:rsidP="00186BAB">
            <w:pPr>
              <w:tabs>
                <w:tab w:val="left" w:pos="2304"/>
              </w:tabs>
              <w:jc w:val="both"/>
              <w:rPr>
                <w:sz w:val="24"/>
                <w:lang w:eastAsia="en-US"/>
              </w:rPr>
            </w:pPr>
            <w:r w:rsidRPr="00E23D56">
              <w:rPr>
                <w:sz w:val="24"/>
              </w:rPr>
              <w:t>ИТОГО:</w:t>
            </w:r>
            <w:r w:rsidRPr="00E23D56">
              <w:rPr>
                <w:sz w:val="24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5F" w:rsidRPr="00E23D56" w:rsidRDefault="00C972C2" w:rsidP="00186BAB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1581,6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5F" w:rsidRPr="00E23D56" w:rsidRDefault="00C972C2" w:rsidP="00186BAB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2026,3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5F" w:rsidRPr="00E23D56" w:rsidRDefault="00C972C2" w:rsidP="00186BAB">
            <w:r>
              <w:t>1870,6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5F" w:rsidRPr="00E23D56" w:rsidRDefault="00C972C2" w:rsidP="00186BAB">
            <w:r>
              <w:t>1870,6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5F" w:rsidRPr="00E23D56" w:rsidRDefault="00C972C2" w:rsidP="00186BAB">
            <w:r>
              <w:t>1870,6</w:t>
            </w:r>
          </w:p>
        </w:tc>
      </w:tr>
    </w:tbl>
    <w:p w:rsidR="007F7A5F" w:rsidRDefault="007F7A5F" w:rsidP="007F7A5F">
      <w:pPr>
        <w:jc w:val="both"/>
      </w:pPr>
    </w:p>
    <w:p w:rsidR="00F572CE" w:rsidRPr="00E23D56" w:rsidRDefault="00F572CE" w:rsidP="007F7A5F">
      <w:pPr>
        <w:jc w:val="both"/>
      </w:pPr>
    </w:p>
    <w:p w:rsidR="007F7A5F" w:rsidRPr="00F572CE" w:rsidRDefault="007F7A5F" w:rsidP="00750DAB">
      <w:pPr>
        <w:numPr>
          <w:ilvl w:val="0"/>
          <w:numId w:val="30"/>
        </w:numPr>
        <w:ind w:left="0" w:firstLine="709"/>
        <w:contextualSpacing/>
        <w:jc w:val="both"/>
        <w:rPr>
          <w:b/>
          <w:color w:val="548DD4" w:themeColor="text2" w:themeTint="99"/>
        </w:rPr>
      </w:pPr>
      <w:r w:rsidRPr="00F572CE">
        <w:rPr>
          <w:b/>
          <w:color w:val="548DD4" w:themeColor="text2" w:themeTint="99"/>
        </w:rPr>
        <w:t>Управление и контроль реализации подпрограммы</w:t>
      </w:r>
    </w:p>
    <w:p w:rsidR="007F7A5F" w:rsidRPr="00E23D56" w:rsidRDefault="007F7A5F" w:rsidP="007F7A5F">
      <w:pPr>
        <w:jc w:val="both"/>
      </w:pPr>
    </w:p>
    <w:p w:rsidR="007F7A5F" w:rsidRPr="00E23D56" w:rsidRDefault="007F7A5F" w:rsidP="007F7A5F">
      <w:pPr>
        <w:ind w:firstLine="708"/>
        <w:jc w:val="both"/>
        <w:rPr>
          <w:lang w:eastAsia="en-US"/>
        </w:rPr>
      </w:pPr>
      <w:r w:rsidRPr="00E23D56">
        <w:t xml:space="preserve">Текущее управление и контроль за реализацией подпрограммы осуществляет администрация </w:t>
      </w:r>
      <w:r w:rsidR="008951AD">
        <w:t xml:space="preserve"> МО «Бежтинский участок» </w:t>
      </w:r>
    </w:p>
    <w:p w:rsidR="007F7A5F" w:rsidRPr="00E23D56" w:rsidRDefault="007F7A5F" w:rsidP="007F7A5F">
      <w:pPr>
        <w:jc w:val="both"/>
      </w:pPr>
      <w:r w:rsidRPr="00E23D56">
        <w:t xml:space="preserve">     </w:t>
      </w:r>
      <w:r w:rsidRPr="00E23D56">
        <w:tab/>
        <w:t xml:space="preserve">Ответственный исполнитель Программы </w:t>
      </w:r>
      <w:r w:rsidR="002567CC">
        <w:t xml:space="preserve">МКУ Отдел образования МО «Бежтинский участок» </w:t>
      </w:r>
      <w:r w:rsidRPr="00E23D56">
        <w:t>координирует деятельность всех участников по реализации программных мероприятий и несет ответственность за своевременную и качественную их реализацию.</w:t>
      </w:r>
    </w:p>
    <w:p w:rsidR="007F7A5F" w:rsidRPr="00E23D56" w:rsidRDefault="007F7A5F" w:rsidP="007F7A5F">
      <w:pPr>
        <w:jc w:val="both"/>
      </w:pPr>
      <w:r w:rsidRPr="00E23D56">
        <w:t xml:space="preserve">   </w:t>
      </w:r>
      <w:r w:rsidRPr="00E23D56">
        <w:tab/>
        <w:t>Ответственный исполнитель Программы организует ведение отчетности по реализации программных мероприятий.</w:t>
      </w:r>
    </w:p>
    <w:p w:rsidR="007F7A5F" w:rsidRPr="00E23D56" w:rsidRDefault="007F7A5F" w:rsidP="007F7A5F">
      <w:pPr>
        <w:ind w:firstLine="708"/>
        <w:jc w:val="both"/>
      </w:pPr>
      <w:r w:rsidRPr="00E23D56">
        <w:t xml:space="preserve">Ежеквартально до 15 числа месяца, следующего за окончанием квартала, ответственный исполнитель Программы направляет в управление экономики администрации </w:t>
      </w:r>
      <w:r w:rsidR="008951AD">
        <w:t>МО «Бежтинский участок»</w:t>
      </w:r>
      <w:r w:rsidRPr="00E23D56">
        <w:t xml:space="preserve"> отчет о реализации Программы.</w:t>
      </w:r>
    </w:p>
    <w:p w:rsidR="007F7A5F" w:rsidRPr="00E23D56" w:rsidRDefault="007F7A5F" w:rsidP="007F7A5F">
      <w:pPr>
        <w:ind w:firstLine="708"/>
        <w:jc w:val="both"/>
      </w:pPr>
    </w:p>
    <w:p w:rsidR="009E35E6" w:rsidRPr="00E23D56" w:rsidRDefault="009E35E6" w:rsidP="007F7A5F">
      <w:pPr>
        <w:jc w:val="right"/>
      </w:pPr>
    </w:p>
    <w:p w:rsidR="009E35E6" w:rsidRPr="00E23D56" w:rsidRDefault="009E35E6" w:rsidP="007F7A5F">
      <w:pPr>
        <w:jc w:val="right"/>
      </w:pPr>
    </w:p>
    <w:p w:rsidR="009E35E6" w:rsidRPr="00E23D56" w:rsidRDefault="009E35E6" w:rsidP="007F7A5F">
      <w:pPr>
        <w:jc w:val="right"/>
      </w:pPr>
    </w:p>
    <w:p w:rsidR="009E35E6" w:rsidRPr="00E23D56" w:rsidRDefault="009E35E6" w:rsidP="007F7A5F">
      <w:pPr>
        <w:jc w:val="right"/>
      </w:pPr>
    </w:p>
    <w:p w:rsidR="009E35E6" w:rsidRPr="00E23D56" w:rsidRDefault="009E35E6" w:rsidP="007F7A5F">
      <w:pPr>
        <w:jc w:val="right"/>
      </w:pPr>
    </w:p>
    <w:p w:rsidR="009E35E6" w:rsidRPr="00E23D56" w:rsidRDefault="009E35E6" w:rsidP="007F7A5F">
      <w:pPr>
        <w:jc w:val="right"/>
      </w:pPr>
    </w:p>
    <w:p w:rsidR="009E35E6" w:rsidRPr="00E23D56" w:rsidRDefault="009E35E6" w:rsidP="007F7A5F">
      <w:pPr>
        <w:jc w:val="right"/>
      </w:pPr>
    </w:p>
    <w:p w:rsidR="009E35E6" w:rsidRPr="00E23D56" w:rsidRDefault="009E35E6" w:rsidP="007F7A5F">
      <w:pPr>
        <w:jc w:val="right"/>
      </w:pPr>
    </w:p>
    <w:p w:rsidR="009E35E6" w:rsidRPr="00E23D56" w:rsidRDefault="009E35E6" w:rsidP="007F7A5F">
      <w:pPr>
        <w:jc w:val="right"/>
      </w:pPr>
    </w:p>
    <w:p w:rsidR="009E35E6" w:rsidRPr="00E23D56" w:rsidRDefault="009E35E6" w:rsidP="007F7A5F">
      <w:pPr>
        <w:jc w:val="right"/>
      </w:pPr>
    </w:p>
    <w:p w:rsidR="009E35E6" w:rsidRPr="00E23D56" w:rsidRDefault="009E35E6" w:rsidP="007F7A5F">
      <w:pPr>
        <w:jc w:val="right"/>
      </w:pPr>
    </w:p>
    <w:p w:rsidR="009E35E6" w:rsidRPr="00E23D56" w:rsidRDefault="009E35E6" w:rsidP="007F7A5F">
      <w:pPr>
        <w:jc w:val="right"/>
      </w:pPr>
    </w:p>
    <w:p w:rsidR="009E35E6" w:rsidRPr="00E23D56" w:rsidRDefault="009E35E6" w:rsidP="007F7A5F">
      <w:pPr>
        <w:jc w:val="right"/>
      </w:pPr>
    </w:p>
    <w:p w:rsidR="009E35E6" w:rsidRPr="00E23D56" w:rsidRDefault="009E35E6" w:rsidP="007F7A5F">
      <w:pPr>
        <w:jc w:val="right"/>
      </w:pPr>
    </w:p>
    <w:p w:rsidR="009E35E6" w:rsidRPr="00E23D56" w:rsidRDefault="009E35E6" w:rsidP="007F7A5F">
      <w:pPr>
        <w:jc w:val="right"/>
      </w:pPr>
    </w:p>
    <w:p w:rsidR="009E35E6" w:rsidRPr="00E23D56" w:rsidRDefault="009E35E6" w:rsidP="007F7A5F">
      <w:pPr>
        <w:jc w:val="right"/>
      </w:pPr>
    </w:p>
    <w:p w:rsidR="007F7A5F" w:rsidRPr="00E23D56" w:rsidRDefault="007F7A5F" w:rsidP="007F7A5F">
      <w:pPr>
        <w:jc w:val="right"/>
      </w:pPr>
      <w:r w:rsidRPr="00E23D56">
        <w:t>Приложение №3</w:t>
      </w:r>
    </w:p>
    <w:p w:rsidR="007F7A5F" w:rsidRPr="00E23D56" w:rsidRDefault="007F7A5F" w:rsidP="007F7A5F">
      <w:pPr>
        <w:jc w:val="right"/>
      </w:pPr>
      <w:r w:rsidRPr="00E23D56">
        <w:t>к муниципальной программе</w:t>
      </w:r>
    </w:p>
    <w:p w:rsidR="007F7A5F" w:rsidRPr="00E23D56" w:rsidRDefault="007F7A5F" w:rsidP="007F7A5F">
      <w:pPr>
        <w:jc w:val="right"/>
      </w:pPr>
      <w:r w:rsidRPr="00E23D56">
        <w:t>развития образования</w:t>
      </w:r>
    </w:p>
    <w:p w:rsidR="0011697F" w:rsidRDefault="0011697F" w:rsidP="007F7A5F">
      <w:pPr>
        <w:jc w:val="right"/>
      </w:pPr>
      <w:r>
        <w:t>Бежтинского участка</w:t>
      </w:r>
    </w:p>
    <w:p w:rsidR="007F7A5F" w:rsidRPr="00E23D56" w:rsidRDefault="007F7A5F" w:rsidP="007F7A5F">
      <w:pPr>
        <w:jc w:val="right"/>
      </w:pPr>
      <w:r w:rsidRPr="00E23D56">
        <w:t>на 2016-2020 годы</w:t>
      </w:r>
    </w:p>
    <w:p w:rsidR="007F7A5F" w:rsidRPr="00E23D56" w:rsidRDefault="007F7A5F" w:rsidP="007F7A5F">
      <w:pPr>
        <w:jc w:val="both"/>
      </w:pPr>
    </w:p>
    <w:p w:rsidR="007F7A5F" w:rsidRPr="002F52A7" w:rsidRDefault="007F7A5F" w:rsidP="007F7A5F">
      <w:pPr>
        <w:rPr>
          <w:b/>
          <w:color w:val="548DD4" w:themeColor="text2" w:themeTint="99"/>
        </w:rPr>
      </w:pPr>
      <w:r w:rsidRPr="002F52A7">
        <w:rPr>
          <w:b/>
          <w:color w:val="548DD4" w:themeColor="text2" w:themeTint="99"/>
        </w:rPr>
        <w:t>Подпрограмма 3. Развитие системы дополнительного образования</w:t>
      </w:r>
    </w:p>
    <w:p w:rsidR="007F7A5F" w:rsidRPr="002F52A7" w:rsidRDefault="007F7A5F" w:rsidP="007F7A5F">
      <w:pPr>
        <w:rPr>
          <w:b/>
          <w:color w:val="548DD4" w:themeColor="text2" w:themeTint="99"/>
        </w:rPr>
      </w:pPr>
    </w:p>
    <w:p w:rsidR="007F7A5F" w:rsidRPr="002F52A7" w:rsidRDefault="007F7A5F" w:rsidP="007F7A5F">
      <w:pPr>
        <w:rPr>
          <w:b/>
          <w:color w:val="548DD4" w:themeColor="text2" w:themeTint="99"/>
        </w:rPr>
      </w:pPr>
      <w:r w:rsidRPr="002F52A7">
        <w:rPr>
          <w:b/>
          <w:color w:val="548DD4" w:themeColor="text2" w:themeTint="99"/>
        </w:rPr>
        <w:t xml:space="preserve">Паспорт </w:t>
      </w:r>
      <w:r w:rsidR="00817DCF">
        <w:rPr>
          <w:b/>
          <w:color w:val="548DD4" w:themeColor="text2" w:themeTint="99"/>
        </w:rPr>
        <w:t>подп</w:t>
      </w:r>
      <w:r w:rsidRPr="002F52A7">
        <w:rPr>
          <w:b/>
          <w:color w:val="548DD4" w:themeColor="text2" w:themeTint="99"/>
        </w:rPr>
        <w:t>рограммы</w:t>
      </w:r>
    </w:p>
    <w:p w:rsidR="007F7A5F" w:rsidRPr="00E23D56" w:rsidRDefault="007F7A5F" w:rsidP="007F7A5F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5"/>
        <w:gridCol w:w="6275"/>
      </w:tblGrid>
      <w:tr w:rsidR="007F7A5F" w:rsidRPr="00E23D56" w:rsidTr="00321D4E">
        <w:trPr>
          <w:trHeight w:val="407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F" w:rsidRPr="002F52A7" w:rsidRDefault="007F7A5F" w:rsidP="00186BAB">
            <w:pPr>
              <w:jc w:val="both"/>
              <w:rPr>
                <w:b/>
                <w:sz w:val="24"/>
              </w:rPr>
            </w:pPr>
            <w:r w:rsidRPr="002F52A7">
              <w:rPr>
                <w:b/>
                <w:sz w:val="24"/>
              </w:rPr>
              <w:t>Наименование подпрограммы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F" w:rsidRPr="002F52A7" w:rsidRDefault="007F7A5F" w:rsidP="00186BAB">
            <w:pPr>
              <w:ind w:firstLine="231"/>
              <w:jc w:val="both"/>
              <w:rPr>
                <w:b/>
                <w:sz w:val="24"/>
              </w:rPr>
            </w:pPr>
            <w:r w:rsidRPr="002F52A7">
              <w:rPr>
                <w:b/>
                <w:sz w:val="24"/>
              </w:rPr>
              <w:t xml:space="preserve">Развитие системы дополнительного образования </w:t>
            </w:r>
          </w:p>
        </w:tc>
      </w:tr>
      <w:tr w:rsidR="007F7A5F" w:rsidRPr="00E23D56" w:rsidTr="00321D4E">
        <w:trPr>
          <w:trHeight w:val="266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F" w:rsidRPr="002F52A7" w:rsidRDefault="007F7A5F" w:rsidP="00186BAB">
            <w:pPr>
              <w:jc w:val="both"/>
              <w:rPr>
                <w:b/>
                <w:sz w:val="24"/>
              </w:rPr>
            </w:pPr>
            <w:r w:rsidRPr="002F52A7">
              <w:rPr>
                <w:b/>
                <w:sz w:val="24"/>
              </w:rPr>
              <w:t>Заказчик подпрограммы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F" w:rsidRPr="00E23D56" w:rsidRDefault="007F7A5F" w:rsidP="0011697F">
            <w:pPr>
              <w:ind w:firstLine="231"/>
              <w:jc w:val="both"/>
              <w:rPr>
                <w:sz w:val="24"/>
              </w:rPr>
            </w:pPr>
            <w:r w:rsidRPr="00E23D56">
              <w:rPr>
                <w:sz w:val="24"/>
              </w:rPr>
              <w:t xml:space="preserve">Администрация </w:t>
            </w:r>
            <w:r w:rsidR="0011697F">
              <w:rPr>
                <w:sz w:val="24"/>
              </w:rPr>
              <w:t>МО «Бежтинский участок»</w:t>
            </w:r>
            <w:r w:rsidRPr="00E23D56">
              <w:rPr>
                <w:sz w:val="24"/>
              </w:rPr>
              <w:t>.</w:t>
            </w:r>
          </w:p>
        </w:tc>
      </w:tr>
      <w:tr w:rsidR="007F7A5F" w:rsidRPr="00E23D56" w:rsidTr="00321D4E">
        <w:trPr>
          <w:trHeight w:val="2318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F" w:rsidRPr="002F52A7" w:rsidRDefault="007F7A5F" w:rsidP="00186BAB">
            <w:pPr>
              <w:jc w:val="both"/>
              <w:rPr>
                <w:b/>
                <w:sz w:val="24"/>
              </w:rPr>
            </w:pPr>
            <w:r w:rsidRPr="002F52A7">
              <w:rPr>
                <w:b/>
                <w:spacing w:val="5"/>
                <w:sz w:val="24"/>
              </w:rPr>
              <w:t xml:space="preserve">Основание </w:t>
            </w:r>
            <w:r w:rsidRPr="002F52A7">
              <w:rPr>
                <w:b/>
                <w:sz w:val="24"/>
              </w:rPr>
              <w:t xml:space="preserve">разработки </w:t>
            </w:r>
          </w:p>
          <w:p w:rsidR="007F7A5F" w:rsidRPr="002F52A7" w:rsidRDefault="007F7A5F" w:rsidP="00186BAB">
            <w:pPr>
              <w:jc w:val="both"/>
              <w:rPr>
                <w:b/>
                <w:spacing w:val="5"/>
                <w:sz w:val="24"/>
              </w:rPr>
            </w:pPr>
            <w:r w:rsidRPr="002F52A7">
              <w:rPr>
                <w:b/>
                <w:sz w:val="24"/>
              </w:rPr>
              <w:t>подпрограммы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F" w:rsidRPr="00E23D56" w:rsidRDefault="007F7A5F" w:rsidP="00750DAB">
            <w:pPr>
              <w:pStyle w:val="text1cl"/>
              <w:numPr>
                <w:ilvl w:val="0"/>
                <w:numId w:val="35"/>
              </w:numPr>
              <w:ind w:left="33" w:firstLine="284"/>
              <w:jc w:val="both"/>
              <w:rPr>
                <w:sz w:val="24"/>
                <w:szCs w:val="24"/>
              </w:rPr>
            </w:pPr>
            <w:r w:rsidRPr="00E23D56">
              <w:rPr>
                <w:sz w:val="24"/>
                <w:szCs w:val="24"/>
              </w:rPr>
              <w:t>Конституция Российской Федерации;</w:t>
            </w:r>
          </w:p>
          <w:p w:rsidR="007F7A5F" w:rsidRPr="00E23D56" w:rsidRDefault="007F7A5F" w:rsidP="00750DAB">
            <w:pPr>
              <w:pStyle w:val="text1cl"/>
              <w:numPr>
                <w:ilvl w:val="0"/>
                <w:numId w:val="35"/>
              </w:numPr>
              <w:ind w:left="33" w:firstLine="284"/>
              <w:jc w:val="both"/>
              <w:rPr>
                <w:sz w:val="24"/>
                <w:szCs w:val="24"/>
              </w:rPr>
            </w:pPr>
            <w:r w:rsidRPr="00E23D56">
              <w:rPr>
                <w:sz w:val="24"/>
                <w:szCs w:val="24"/>
              </w:rPr>
              <w:t>Закон Российской Федерации от 29.12.2012. № 273-ФЗ «Об образовании в Российской Федерации»,</w:t>
            </w:r>
          </w:p>
          <w:p w:rsidR="007F7A5F" w:rsidRPr="00E23D56" w:rsidRDefault="007F7A5F" w:rsidP="00750DAB">
            <w:pPr>
              <w:pStyle w:val="text1cl"/>
              <w:numPr>
                <w:ilvl w:val="0"/>
                <w:numId w:val="35"/>
              </w:numPr>
              <w:ind w:left="33" w:firstLine="284"/>
              <w:jc w:val="both"/>
              <w:rPr>
                <w:sz w:val="24"/>
                <w:szCs w:val="24"/>
              </w:rPr>
            </w:pPr>
            <w:r w:rsidRPr="00E23D56">
              <w:rPr>
                <w:sz w:val="24"/>
                <w:szCs w:val="24"/>
              </w:rPr>
              <w:t>Конвенция ООН о правах ребёнка;</w:t>
            </w:r>
          </w:p>
          <w:p w:rsidR="007F7A5F" w:rsidRPr="00E23D56" w:rsidRDefault="007F7A5F" w:rsidP="00750DAB">
            <w:pPr>
              <w:pStyle w:val="text1cl"/>
              <w:numPr>
                <w:ilvl w:val="0"/>
                <w:numId w:val="35"/>
              </w:numPr>
              <w:ind w:left="33" w:firstLine="284"/>
              <w:jc w:val="both"/>
              <w:rPr>
                <w:sz w:val="24"/>
                <w:szCs w:val="24"/>
              </w:rPr>
            </w:pPr>
            <w:r w:rsidRPr="00E23D56">
              <w:rPr>
                <w:sz w:val="24"/>
                <w:szCs w:val="24"/>
              </w:rPr>
              <w:t>Федеральный закон от 6 октября 2003г. № 131-ФЗ «Об общих принципах организации местного самоуправления в Российской Федерации»;</w:t>
            </w:r>
          </w:p>
          <w:p w:rsidR="007F7A5F" w:rsidRPr="00E23D56" w:rsidRDefault="007F7A5F" w:rsidP="00750DAB">
            <w:pPr>
              <w:pStyle w:val="text1cl"/>
              <w:numPr>
                <w:ilvl w:val="0"/>
                <w:numId w:val="35"/>
              </w:numPr>
              <w:ind w:left="33" w:firstLine="284"/>
              <w:jc w:val="both"/>
              <w:rPr>
                <w:sz w:val="24"/>
                <w:szCs w:val="24"/>
              </w:rPr>
            </w:pPr>
            <w:r w:rsidRPr="00E23D56">
              <w:rPr>
                <w:sz w:val="24"/>
                <w:szCs w:val="24"/>
              </w:rPr>
              <w:t xml:space="preserve">СанПиН </w:t>
            </w:r>
            <w:r w:rsidRPr="00E23D56">
              <w:rPr>
                <w:bCs/>
                <w:sz w:val="24"/>
                <w:szCs w:val="24"/>
              </w:rPr>
              <w:t xml:space="preserve">2.4.4.1251-03 </w:t>
            </w:r>
          </w:p>
        </w:tc>
      </w:tr>
      <w:tr w:rsidR="007F7A5F" w:rsidRPr="00E23D56" w:rsidTr="00321D4E">
        <w:trPr>
          <w:trHeight w:val="540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F" w:rsidRPr="002F52A7" w:rsidRDefault="007F7A5F" w:rsidP="00186BAB">
            <w:pPr>
              <w:rPr>
                <w:b/>
                <w:sz w:val="24"/>
              </w:rPr>
            </w:pPr>
            <w:r w:rsidRPr="002F52A7">
              <w:rPr>
                <w:b/>
                <w:sz w:val="24"/>
              </w:rPr>
              <w:t>Основной исполнитель подпрограммы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F" w:rsidRPr="00E23D56" w:rsidRDefault="0011697F" w:rsidP="00584706">
            <w:pPr>
              <w:ind w:firstLine="231"/>
              <w:jc w:val="both"/>
              <w:rPr>
                <w:sz w:val="24"/>
              </w:rPr>
            </w:pPr>
            <w:r>
              <w:rPr>
                <w:sz w:val="24"/>
              </w:rPr>
              <w:t>МКУ Отдел образования МО «Бежтинский участок»</w:t>
            </w:r>
          </w:p>
        </w:tc>
      </w:tr>
      <w:tr w:rsidR="007F7A5F" w:rsidRPr="00E23D56" w:rsidTr="00321D4E">
        <w:trPr>
          <w:trHeight w:val="540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F" w:rsidRPr="002F52A7" w:rsidRDefault="007F7A5F" w:rsidP="00186BAB">
            <w:pPr>
              <w:rPr>
                <w:b/>
                <w:sz w:val="24"/>
              </w:rPr>
            </w:pPr>
            <w:r w:rsidRPr="002F52A7">
              <w:rPr>
                <w:b/>
                <w:sz w:val="24"/>
              </w:rPr>
              <w:t>Участники подпрограммы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F" w:rsidRPr="00E23D56" w:rsidRDefault="007F7A5F" w:rsidP="00186BAB">
            <w:pPr>
              <w:ind w:firstLine="231"/>
              <w:jc w:val="both"/>
              <w:rPr>
                <w:sz w:val="24"/>
              </w:rPr>
            </w:pPr>
            <w:r w:rsidRPr="00E23D56">
              <w:rPr>
                <w:sz w:val="24"/>
              </w:rPr>
              <w:t>Учреждения дополнительного образования</w:t>
            </w:r>
          </w:p>
        </w:tc>
      </w:tr>
      <w:tr w:rsidR="007F7A5F" w:rsidRPr="00E23D56" w:rsidTr="00321D4E">
        <w:trPr>
          <w:trHeight w:val="540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F" w:rsidRPr="002F52A7" w:rsidRDefault="007F7A5F" w:rsidP="00186BAB">
            <w:pPr>
              <w:jc w:val="both"/>
              <w:rPr>
                <w:b/>
                <w:sz w:val="24"/>
              </w:rPr>
            </w:pPr>
            <w:r w:rsidRPr="002F52A7">
              <w:rPr>
                <w:b/>
                <w:sz w:val="24"/>
              </w:rPr>
              <w:t>Цель подпрограммы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F" w:rsidRPr="00E23D56" w:rsidRDefault="007F7A5F" w:rsidP="00186BAB">
            <w:pPr>
              <w:ind w:firstLine="231"/>
              <w:jc w:val="both"/>
              <w:rPr>
                <w:sz w:val="24"/>
              </w:rPr>
            </w:pPr>
            <w:r w:rsidRPr="00E23D56">
              <w:rPr>
                <w:sz w:val="24"/>
              </w:rPr>
              <w:t>Развитие в районе целостной системы дополнительного образования, направленной на создание условий для самореализации, самопознания, самоопределения личности.</w:t>
            </w:r>
          </w:p>
        </w:tc>
      </w:tr>
      <w:tr w:rsidR="007F7A5F" w:rsidRPr="00E23D56" w:rsidTr="00321D4E">
        <w:trPr>
          <w:trHeight w:val="204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F" w:rsidRPr="002F52A7" w:rsidRDefault="007F7A5F" w:rsidP="00186BAB">
            <w:pPr>
              <w:jc w:val="both"/>
              <w:rPr>
                <w:b/>
                <w:sz w:val="24"/>
              </w:rPr>
            </w:pPr>
            <w:r w:rsidRPr="002F52A7">
              <w:rPr>
                <w:b/>
                <w:sz w:val="24"/>
              </w:rPr>
              <w:t>Задачи подпрограммы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F" w:rsidRPr="002F52A7" w:rsidRDefault="007F7A5F" w:rsidP="00750DAB">
            <w:pPr>
              <w:numPr>
                <w:ilvl w:val="0"/>
                <w:numId w:val="36"/>
              </w:numPr>
              <w:ind w:left="33" w:firstLine="284"/>
              <w:contextualSpacing/>
              <w:jc w:val="both"/>
              <w:rPr>
                <w:sz w:val="22"/>
              </w:rPr>
            </w:pPr>
            <w:r w:rsidRPr="002F52A7">
              <w:rPr>
                <w:sz w:val="22"/>
              </w:rPr>
              <w:t>Включение учреждений дополнительного образования детей в систему оптимизации сети образовательных учреждений района.</w:t>
            </w:r>
          </w:p>
          <w:p w:rsidR="007F7A5F" w:rsidRPr="002F52A7" w:rsidRDefault="007F7A5F" w:rsidP="00750DAB">
            <w:pPr>
              <w:numPr>
                <w:ilvl w:val="0"/>
                <w:numId w:val="36"/>
              </w:numPr>
              <w:ind w:left="33" w:firstLine="284"/>
              <w:contextualSpacing/>
              <w:jc w:val="both"/>
              <w:rPr>
                <w:sz w:val="22"/>
              </w:rPr>
            </w:pPr>
            <w:r w:rsidRPr="002F52A7">
              <w:rPr>
                <w:sz w:val="22"/>
              </w:rPr>
              <w:t>Разработка и утверждение блока ресурсного обеспечения дополнительного образования детей в соответствии с направленностью образовательных и воспитательных программ.</w:t>
            </w:r>
          </w:p>
          <w:p w:rsidR="007F7A5F" w:rsidRPr="002F52A7" w:rsidRDefault="007F7A5F" w:rsidP="00750DAB">
            <w:pPr>
              <w:numPr>
                <w:ilvl w:val="0"/>
                <w:numId w:val="36"/>
              </w:numPr>
              <w:ind w:left="33" w:firstLine="284"/>
              <w:contextualSpacing/>
              <w:jc w:val="both"/>
              <w:rPr>
                <w:sz w:val="22"/>
              </w:rPr>
            </w:pPr>
            <w:r w:rsidRPr="002F52A7">
              <w:rPr>
                <w:sz w:val="22"/>
              </w:rPr>
              <w:t xml:space="preserve">Обеспечение социально-педагогической поддержки детей «группы риска». </w:t>
            </w:r>
          </w:p>
          <w:p w:rsidR="007F7A5F" w:rsidRPr="002F52A7" w:rsidRDefault="007F7A5F" w:rsidP="00750DAB">
            <w:pPr>
              <w:numPr>
                <w:ilvl w:val="0"/>
                <w:numId w:val="36"/>
              </w:numPr>
              <w:ind w:left="33" w:firstLine="284"/>
              <w:contextualSpacing/>
              <w:jc w:val="both"/>
              <w:rPr>
                <w:sz w:val="22"/>
              </w:rPr>
            </w:pPr>
            <w:r w:rsidRPr="002F52A7">
              <w:rPr>
                <w:sz w:val="22"/>
              </w:rPr>
              <w:t>Сохранение единого образовательного пространства на основе преемственности содержания общего и дополнительного образования детей.</w:t>
            </w:r>
          </w:p>
          <w:p w:rsidR="007F7A5F" w:rsidRPr="002F52A7" w:rsidRDefault="007F7A5F" w:rsidP="00750DAB">
            <w:pPr>
              <w:numPr>
                <w:ilvl w:val="0"/>
                <w:numId w:val="36"/>
              </w:numPr>
              <w:ind w:left="33" w:firstLine="284"/>
              <w:contextualSpacing/>
              <w:jc w:val="both"/>
              <w:rPr>
                <w:sz w:val="22"/>
              </w:rPr>
            </w:pPr>
            <w:r w:rsidRPr="002F52A7">
              <w:rPr>
                <w:sz w:val="22"/>
              </w:rPr>
              <w:t xml:space="preserve">Разработка образовательных программ нового поколения, направленных на развитие инновационной деятельности, информационных технологий. </w:t>
            </w:r>
          </w:p>
        </w:tc>
      </w:tr>
      <w:tr w:rsidR="007F7A5F" w:rsidRPr="00E23D56" w:rsidTr="00321D4E">
        <w:trPr>
          <w:trHeight w:val="407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F" w:rsidRPr="002F52A7" w:rsidRDefault="007F7A5F" w:rsidP="00186BAB">
            <w:pPr>
              <w:rPr>
                <w:b/>
                <w:sz w:val="24"/>
              </w:rPr>
            </w:pPr>
            <w:r w:rsidRPr="002F52A7">
              <w:rPr>
                <w:b/>
                <w:sz w:val="24"/>
              </w:rPr>
              <w:t>Этапы и сроки реализации программы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F" w:rsidRPr="00E23D56" w:rsidRDefault="007F7A5F" w:rsidP="00186BAB">
            <w:pPr>
              <w:pStyle w:val="HTML"/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56">
              <w:rPr>
                <w:rFonts w:ascii="Times New Roman" w:hAnsi="Times New Roman" w:cs="Times New Roman"/>
                <w:sz w:val="24"/>
                <w:szCs w:val="24"/>
              </w:rPr>
              <w:t xml:space="preserve">1 этап – подготовительный (2016-2017)        </w:t>
            </w:r>
          </w:p>
          <w:p w:rsidR="007F7A5F" w:rsidRPr="00E23D56" w:rsidRDefault="007F7A5F" w:rsidP="00186BAB">
            <w:pPr>
              <w:pStyle w:val="HTML"/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56">
              <w:rPr>
                <w:rFonts w:ascii="Times New Roman" w:hAnsi="Times New Roman" w:cs="Times New Roman"/>
                <w:sz w:val="24"/>
                <w:szCs w:val="24"/>
              </w:rPr>
              <w:t xml:space="preserve">2 этап – основной (июль 2017-2019)                 </w:t>
            </w:r>
          </w:p>
          <w:p w:rsidR="00817DCF" w:rsidRDefault="007F7A5F" w:rsidP="00186BAB">
            <w:pPr>
              <w:ind w:left="33" w:firstLine="284"/>
              <w:jc w:val="both"/>
              <w:rPr>
                <w:sz w:val="24"/>
              </w:rPr>
            </w:pPr>
            <w:r w:rsidRPr="00E23D56">
              <w:rPr>
                <w:sz w:val="24"/>
              </w:rPr>
              <w:t xml:space="preserve">3 этап – подведение итогов реализации Программы </w:t>
            </w:r>
            <w:r w:rsidRPr="00E23D56">
              <w:rPr>
                <w:sz w:val="24"/>
              </w:rPr>
              <w:lastRenderedPageBreak/>
              <w:t xml:space="preserve">(2020)      </w:t>
            </w:r>
          </w:p>
          <w:p w:rsidR="007F7A5F" w:rsidRPr="00E23D56" w:rsidRDefault="007F7A5F" w:rsidP="00186BAB">
            <w:pPr>
              <w:ind w:left="33" w:firstLine="284"/>
              <w:jc w:val="both"/>
              <w:rPr>
                <w:sz w:val="24"/>
              </w:rPr>
            </w:pPr>
            <w:r w:rsidRPr="00E23D56">
              <w:rPr>
                <w:sz w:val="24"/>
              </w:rPr>
              <w:t xml:space="preserve">                                                                     </w:t>
            </w:r>
          </w:p>
        </w:tc>
      </w:tr>
      <w:tr w:rsidR="007F7A5F" w:rsidRPr="00E23D56" w:rsidTr="00321D4E">
        <w:trPr>
          <w:trHeight w:val="274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F" w:rsidRPr="002F52A7" w:rsidRDefault="007F7A5F" w:rsidP="00186BAB">
            <w:pPr>
              <w:jc w:val="both"/>
              <w:rPr>
                <w:b/>
                <w:sz w:val="24"/>
              </w:rPr>
            </w:pPr>
            <w:r w:rsidRPr="002F52A7">
              <w:rPr>
                <w:b/>
                <w:sz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F" w:rsidRPr="00B34949" w:rsidRDefault="007F7A5F" w:rsidP="00750DA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3" w:firstLine="327"/>
              <w:jc w:val="both"/>
              <w:rPr>
                <w:sz w:val="22"/>
              </w:rPr>
            </w:pPr>
            <w:r w:rsidRPr="00B34949">
              <w:rPr>
                <w:sz w:val="22"/>
              </w:rPr>
      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лет), процентов;</w:t>
            </w:r>
          </w:p>
          <w:p w:rsidR="007F7A5F" w:rsidRPr="00B34949" w:rsidRDefault="007F7A5F" w:rsidP="00750DA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3" w:firstLine="327"/>
              <w:jc w:val="both"/>
              <w:rPr>
                <w:sz w:val="22"/>
              </w:rPr>
            </w:pPr>
            <w:r w:rsidRPr="00B34949">
              <w:rPr>
                <w:sz w:val="22"/>
              </w:rPr>
              <w:t xml:space="preserve">отношение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</w:t>
            </w:r>
            <w:r w:rsidR="00C75165">
              <w:rPr>
                <w:sz w:val="22"/>
              </w:rPr>
              <w:t>плате учителей в Республике Дагестан</w:t>
            </w:r>
            <w:r w:rsidRPr="00B34949">
              <w:rPr>
                <w:sz w:val="22"/>
              </w:rPr>
              <w:t>, процентов;</w:t>
            </w:r>
          </w:p>
          <w:p w:rsidR="007F7A5F" w:rsidRPr="00B34949" w:rsidRDefault="007F7A5F" w:rsidP="00750DA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3" w:firstLine="327"/>
              <w:jc w:val="both"/>
              <w:rPr>
                <w:sz w:val="22"/>
              </w:rPr>
            </w:pPr>
            <w:r w:rsidRPr="00B34949">
              <w:rPr>
                <w:sz w:val="22"/>
              </w:rPr>
              <w:t>удельный вес численности детей, занимающихся в кружках, организованных на базе дневных общеобразовательных организаций, в общей численности обучающихся в дневных общеобразовате</w:t>
            </w:r>
            <w:r w:rsidR="00C75165">
              <w:rPr>
                <w:sz w:val="22"/>
              </w:rPr>
              <w:t xml:space="preserve">льных организациях </w:t>
            </w:r>
            <w:r w:rsidRPr="00B34949">
              <w:rPr>
                <w:sz w:val="22"/>
              </w:rPr>
              <w:t xml:space="preserve"> процентов;</w:t>
            </w:r>
          </w:p>
          <w:p w:rsidR="007F7A5F" w:rsidRPr="00B34949" w:rsidRDefault="007F7A5F" w:rsidP="00750DA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3" w:firstLine="327"/>
              <w:jc w:val="both"/>
              <w:rPr>
                <w:sz w:val="22"/>
              </w:rPr>
            </w:pPr>
            <w:r w:rsidRPr="00B34949">
              <w:rPr>
                <w:sz w:val="22"/>
              </w:rPr>
              <w:t>удельный вес численности детей, занимающихся в спортивных кружках, организованных на базе общеобразовательных организаций, в общей численности обучающихся в общеобразоват</w:t>
            </w:r>
            <w:r w:rsidR="00C75165">
              <w:rPr>
                <w:sz w:val="22"/>
              </w:rPr>
              <w:t xml:space="preserve">ельных организациях </w:t>
            </w:r>
            <w:r w:rsidRPr="00B34949">
              <w:rPr>
                <w:sz w:val="22"/>
              </w:rPr>
              <w:t xml:space="preserve"> процентов;</w:t>
            </w:r>
          </w:p>
          <w:p w:rsidR="007F7A5F" w:rsidRPr="00B34949" w:rsidRDefault="007F7A5F" w:rsidP="00750DAB">
            <w:pPr>
              <w:numPr>
                <w:ilvl w:val="0"/>
                <w:numId w:val="37"/>
              </w:numPr>
              <w:ind w:left="33" w:firstLine="327"/>
              <w:contextualSpacing/>
              <w:jc w:val="both"/>
              <w:rPr>
                <w:sz w:val="22"/>
              </w:rPr>
            </w:pPr>
            <w:r w:rsidRPr="00B34949">
              <w:rPr>
                <w:sz w:val="22"/>
              </w:rPr>
              <w:t>удельный вес численности детей, занимающихся в организациях дополнительного образования спортивно-технической направленности, в общей численности детей от 5 до 18 лет, процентов</w:t>
            </w:r>
          </w:p>
        </w:tc>
      </w:tr>
      <w:tr w:rsidR="007F7A5F" w:rsidRPr="00E23D56" w:rsidTr="00321D4E">
        <w:trPr>
          <w:trHeight w:val="589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F" w:rsidRPr="002F52A7" w:rsidRDefault="007F7A5F" w:rsidP="00186BAB">
            <w:pPr>
              <w:pStyle w:val="text1cl"/>
              <w:spacing w:before="0" w:beforeAutospacing="0" w:after="0" w:afterAutospacing="0"/>
              <w:jc w:val="both"/>
              <w:rPr>
                <w:b/>
                <w:sz w:val="24"/>
                <w:szCs w:val="24"/>
              </w:rPr>
            </w:pPr>
            <w:r w:rsidRPr="002F52A7">
              <w:rPr>
                <w:b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F" w:rsidRPr="00E23D56" w:rsidRDefault="007F7A5F" w:rsidP="00186BAB">
            <w:pPr>
              <w:pStyle w:val="text3cl"/>
              <w:spacing w:before="0" w:beforeAutospacing="0" w:after="0" w:afterAutospacing="0"/>
              <w:ind w:firstLine="411"/>
              <w:jc w:val="both"/>
              <w:rPr>
                <w:sz w:val="24"/>
                <w:szCs w:val="24"/>
              </w:rPr>
            </w:pPr>
            <w:r w:rsidRPr="00E23D56">
              <w:rPr>
                <w:sz w:val="24"/>
                <w:szCs w:val="24"/>
              </w:rPr>
              <w:t xml:space="preserve">Финансирование подпрограммы осуществляется за счет бюджета муниципального образования. </w:t>
            </w:r>
          </w:p>
          <w:p w:rsidR="007F7A5F" w:rsidRPr="00E23D56" w:rsidRDefault="007F7A5F" w:rsidP="002F52A7">
            <w:pPr>
              <w:pStyle w:val="text3cl"/>
              <w:spacing w:before="0" w:beforeAutospacing="0" w:after="0" w:afterAutospacing="0"/>
              <w:ind w:firstLine="411"/>
              <w:jc w:val="both"/>
              <w:rPr>
                <w:sz w:val="24"/>
                <w:szCs w:val="24"/>
              </w:rPr>
            </w:pPr>
          </w:p>
        </w:tc>
      </w:tr>
      <w:tr w:rsidR="007F7A5F" w:rsidRPr="00E23D56" w:rsidTr="00321D4E">
        <w:trPr>
          <w:trHeight w:val="2398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F" w:rsidRPr="002F52A7" w:rsidRDefault="007F7A5F" w:rsidP="00186BAB">
            <w:pPr>
              <w:rPr>
                <w:b/>
                <w:sz w:val="24"/>
              </w:rPr>
            </w:pPr>
            <w:r w:rsidRPr="002F52A7">
              <w:rPr>
                <w:b/>
                <w:sz w:val="24"/>
              </w:rPr>
              <w:t>Ожидаемые конечные результаты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F" w:rsidRPr="00E23D56" w:rsidRDefault="007F7A5F" w:rsidP="00750DAB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3" w:firstLine="426"/>
              <w:jc w:val="both"/>
              <w:rPr>
                <w:sz w:val="24"/>
              </w:rPr>
            </w:pPr>
            <w:r w:rsidRPr="00E23D56">
              <w:rPr>
                <w:sz w:val="24"/>
              </w:rPr>
              <w:t xml:space="preserve">доведение средней заработной платы педагогических работников муниципальных организаций дополнительного образования детей к 2018 году до уровня средней заработной платы учителей в </w:t>
            </w:r>
            <w:r w:rsidR="002F52A7">
              <w:rPr>
                <w:sz w:val="24"/>
              </w:rPr>
              <w:t>Республике Дагестан</w:t>
            </w:r>
            <w:r w:rsidRPr="00E23D56">
              <w:rPr>
                <w:sz w:val="24"/>
              </w:rPr>
              <w:t xml:space="preserve">; </w:t>
            </w:r>
          </w:p>
          <w:p w:rsidR="007F7A5F" w:rsidRPr="00E23D56" w:rsidRDefault="007F7A5F" w:rsidP="00750DAB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3" w:firstLine="426"/>
              <w:jc w:val="both"/>
              <w:rPr>
                <w:sz w:val="24"/>
              </w:rPr>
            </w:pPr>
            <w:r w:rsidRPr="00E23D56">
              <w:rPr>
                <w:sz w:val="24"/>
              </w:rPr>
              <w:t>удельный вес численности детей в возрасте от 5 до 18 лет, охваченных программами дополнительного образования, в общей численности детей этого возраста к 2020 году - до 75 процентов, в том числе за счет развития  программ дополнительного образования</w:t>
            </w:r>
          </w:p>
        </w:tc>
      </w:tr>
      <w:tr w:rsidR="007F7A5F" w:rsidRPr="00E23D56" w:rsidTr="00321D4E">
        <w:trPr>
          <w:trHeight w:val="840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F" w:rsidRPr="002F52A7" w:rsidRDefault="007F7A5F" w:rsidP="00186BAB">
            <w:pPr>
              <w:rPr>
                <w:b/>
                <w:sz w:val="24"/>
              </w:rPr>
            </w:pPr>
            <w:r w:rsidRPr="002F52A7">
              <w:rPr>
                <w:b/>
                <w:sz w:val="24"/>
              </w:rPr>
              <w:t>Управление и контроль реализации подпрограммы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F" w:rsidRPr="00E23D56" w:rsidRDefault="007F7A5F" w:rsidP="00186BAB">
            <w:pPr>
              <w:ind w:firstLine="318"/>
              <w:jc w:val="both"/>
              <w:rPr>
                <w:sz w:val="24"/>
                <w:lang w:eastAsia="en-US"/>
              </w:rPr>
            </w:pPr>
            <w:r w:rsidRPr="00E23D56">
              <w:rPr>
                <w:sz w:val="24"/>
              </w:rPr>
              <w:t xml:space="preserve">Текущее управление и контроль реализации подпрограммы осуществляет администрация </w:t>
            </w:r>
            <w:r w:rsidR="0011697F">
              <w:rPr>
                <w:sz w:val="24"/>
              </w:rPr>
              <w:t>МО «Бежтинский участок»</w:t>
            </w:r>
          </w:p>
          <w:p w:rsidR="007F7A5F" w:rsidRPr="00E23D56" w:rsidRDefault="007F7A5F" w:rsidP="00186BAB">
            <w:pPr>
              <w:ind w:firstLine="318"/>
              <w:jc w:val="both"/>
              <w:rPr>
                <w:sz w:val="24"/>
              </w:rPr>
            </w:pPr>
            <w:r w:rsidRPr="00E23D56">
              <w:rPr>
                <w:sz w:val="24"/>
              </w:rPr>
              <w:t>Ответ</w:t>
            </w:r>
            <w:r w:rsidR="00B34949">
              <w:rPr>
                <w:sz w:val="24"/>
              </w:rPr>
              <w:t xml:space="preserve">ственный исполнитель Программы </w:t>
            </w:r>
            <w:r w:rsidRPr="00E23D56">
              <w:rPr>
                <w:sz w:val="24"/>
              </w:rPr>
              <w:t xml:space="preserve">МКУ </w:t>
            </w:r>
            <w:r w:rsidR="007B0376" w:rsidRPr="00E23D56">
              <w:rPr>
                <w:sz w:val="24"/>
              </w:rPr>
              <w:t>«КУО»</w:t>
            </w:r>
            <w:r w:rsidRPr="00E23D56">
              <w:rPr>
                <w:sz w:val="24"/>
              </w:rPr>
              <w:t xml:space="preserve"> координирует деятельность всех участников по реализации программных мероприятий и несет ответственность за своевременную и качественную их реализацию.</w:t>
            </w:r>
          </w:p>
          <w:p w:rsidR="007F7A5F" w:rsidRPr="00E23D56" w:rsidRDefault="007F7A5F" w:rsidP="00186BAB">
            <w:pPr>
              <w:ind w:firstLine="318"/>
              <w:jc w:val="both"/>
              <w:rPr>
                <w:sz w:val="24"/>
              </w:rPr>
            </w:pPr>
            <w:r w:rsidRPr="00E23D56">
              <w:rPr>
                <w:sz w:val="24"/>
              </w:rPr>
              <w:t xml:space="preserve"> Ответственный исполнитель Программы организует ведение отчетности по реализации программных мероприятий.</w:t>
            </w:r>
          </w:p>
          <w:p w:rsidR="007F7A5F" w:rsidRPr="00E23D56" w:rsidRDefault="007F7A5F" w:rsidP="0011697F">
            <w:pPr>
              <w:ind w:left="34" w:firstLine="284"/>
              <w:jc w:val="both"/>
              <w:rPr>
                <w:sz w:val="24"/>
              </w:rPr>
            </w:pPr>
            <w:r w:rsidRPr="00E23D56">
              <w:rPr>
                <w:sz w:val="24"/>
              </w:rPr>
              <w:t xml:space="preserve">Ежеквартально до 15 числа месяца, следующего за отчетным кварталом, ответственный исполнитель Программы направляет в управление экономики администрации </w:t>
            </w:r>
            <w:r w:rsidR="0011697F">
              <w:rPr>
                <w:sz w:val="24"/>
              </w:rPr>
              <w:t xml:space="preserve">МО «Бежтинский участок» </w:t>
            </w:r>
            <w:r w:rsidRPr="00E23D56">
              <w:rPr>
                <w:sz w:val="24"/>
              </w:rPr>
              <w:t>отчет о реализации Программы.</w:t>
            </w:r>
          </w:p>
        </w:tc>
      </w:tr>
    </w:tbl>
    <w:p w:rsidR="00B34949" w:rsidRDefault="00B34949" w:rsidP="00B34949">
      <w:pPr>
        <w:pStyle w:val="af6"/>
        <w:spacing w:after="0"/>
        <w:contextualSpacing/>
        <w:jc w:val="both"/>
        <w:rPr>
          <w:b/>
        </w:rPr>
      </w:pPr>
    </w:p>
    <w:p w:rsidR="000D758F" w:rsidRDefault="000D758F" w:rsidP="00B34949">
      <w:pPr>
        <w:pStyle w:val="af6"/>
        <w:spacing w:after="0"/>
        <w:contextualSpacing/>
        <w:jc w:val="both"/>
        <w:rPr>
          <w:b/>
        </w:rPr>
      </w:pPr>
    </w:p>
    <w:p w:rsidR="007F7A5F" w:rsidRPr="00B34949" w:rsidRDefault="007F7A5F" w:rsidP="00750DAB">
      <w:pPr>
        <w:pStyle w:val="af6"/>
        <w:numPr>
          <w:ilvl w:val="0"/>
          <w:numId w:val="38"/>
        </w:numPr>
        <w:spacing w:after="0"/>
        <w:ind w:left="0" w:firstLine="709"/>
        <w:contextualSpacing/>
        <w:jc w:val="both"/>
        <w:rPr>
          <w:b/>
          <w:color w:val="548DD4" w:themeColor="text2" w:themeTint="99"/>
        </w:rPr>
      </w:pPr>
      <w:r w:rsidRPr="00B34949">
        <w:rPr>
          <w:b/>
          <w:color w:val="548DD4" w:themeColor="text2" w:themeTint="99"/>
        </w:rPr>
        <w:t>Содержание проблемы и обоснование необходимости ее решения программными методами</w:t>
      </w:r>
    </w:p>
    <w:p w:rsidR="007F7A5F" w:rsidRPr="00B34949" w:rsidRDefault="007F7A5F" w:rsidP="007F7A5F">
      <w:pPr>
        <w:pStyle w:val="af6"/>
        <w:ind w:left="1069"/>
        <w:jc w:val="both"/>
        <w:rPr>
          <w:b/>
          <w:color w:val="548DD4" w:themeColor="text2" w:themeTint="99"/>
        </w:rPr>
      </w:pPr>
    </w:p>
    <w:p w:rsidR="007F7A5F" w:rsidRPr="00E23D56" w:rsidRDefault="007F7A5F" w:rsidP="007F7A5F">
      <w:pPr>
        <w:ind w:firstLine="709"/>
        <w:jc w:val="both"/>
      </w:pPr>
      <w:r w:rsidRPr="00E23D56">
        <w:t xml:space="preserve">Система дополнительного образования детей занимает важное место в системе непрерывного образования Российской Федерации и призвана обеспечить детям дополнительные возможности для духовного, интеллектуального и физического развития, удовлетворения их творческих и образовательных потребностей. Дополнительное образование детей обеспечивает их адаптацию к жизни в обществе, профессиональную ориентацию, а также выявление и поддержку одаренных и талантливых детей. Это сфера свободного выбора детьми и подростками разнообразных программ дополнительного образования (далее ДО) в соответствии с их склонностями и способностями. </w:t>
      </w:r>
    </w:p>
    <w:p w:rsidR="007F7A5F" w:rsidRPr="00E23D56" w:rsidRDefault="007F7A5F" w:rsidP="007F7A5F">
      <w:pPr>
        <w:ind w:firstLine="709"/>
        <w:jc w:val="both"/>
      </w:pPr>
      <w:r w:rsidRPr="00E23D56">
        <w:t xml:space="preserve">В системе образования </w:t>
      </w:r>
      <w:r w:rsidR="0011697F">
        <w:t xml:space="preserve">Бежтинского участка </w:t>
      </w:r>
      <w:r w:rsidR="00E962A1">
        <w:t>в настоящее время функционируется одно учреждение</w:t>
      </w:r>
      <w:r w:rsidRPr="00E23D56">
        <w:t xml:space="preserve"> дополнительного образования детей.</w:t>
      </w:r>
    </w:p>
    <w:p w:rsidR="007F7A5F" w:rsidRPr="00E23D56" w:rsidRDefault="007F7A5F" w:rsidP="007F7A5F">
      <w:pPr>
        <w:ind w:firstLine="709"/>
        <w:jc w:val="both"/>
      </w:pPr>
      <w:r w:rsidRPr="00E23D56">
        <w:t>1. М</w:t>
      </w:r>
      <w:r w:rsidR="005A6647" w:rsidRPr="00E23D56">
        <w:t>К</w:t>
      </w:r>
      <w:r w:rsidR="00E962A1">
        <w:t>ДО</w:t>
      </w:r>
      <w:r w:rsidRPr="00E23D56">
        <w:t>У  «</w:t>
      </w:r>
      <w:r w:rsidR="00E962A1">
        <w:t>Детская ш</w:t>
      </w:r>
      <w:r w:rsidR="005A6647" w:rsidRPr="00E23D56">
        <w:t>кола искусств с.</w:t>
      </w:r>
      <w:r w:rsidR="00E962A1">
        <w:t xml:space="preserve">Бежта </w:t>
      </w:r>
      <w:r w:rsidRPr="00E23D56">
        <w:t>»</w:t>
      </w:r>
      <w:r w:rsidR="005A6647" w:rsidRPr="00E23D56">
        <w:t xml:space="preserve">, </w:t>
      </w:r>
      <w:r w:rsidRPr="00E23D56">
        <w:t>Основным направлением воспитательной работы Центра является обеспечение духовно-нравственного и гражданско-патриотического воспитания детей, а также выявление и развитие творческого потенциала одаренных детей.</w:t>
      </w:r>
    </w:p>
    <w:p w:rsidR="007F7A5F" w:rsidRPr="00E23D56" w:rsidRDefault="007F7A5F" w:rsidP="007F7A5F">
      <w:pPr>
        <w:ind w:firstLine="709"/>
        <w:jc w:val="both"/>
      </w:pPr>
      <w:r w:rsidRPr="00E23D56">
        <w:t xml:space="preserve">Система дополнительного образования, наряду с учреждениями, реализующими дополнительные образовательные программы, включает сеть творческих объединений, кружков, созданных на базе общеобразовательных учреждениях. Система дополнительного образования детей в </w:t>
      </w:r>
      <w:r w:rsidR="00E962A1">
        <w:t xml:space="preserve">Бежтинского участка </w:t>
      </w:r>
      <w:r w:rsidRPr="00E23D56">
        <w:t xml:space="preserve">располагает уникальными социально-педагогическими возможностями по развитию творческих способностей, обучающихся в области научно-технической, художественной, эколого-биологической, туристско-краеведческой, военно-патриотической, социально-педагогической, естественно-научной и другой образовательной деятельности. </w:t>
      </w:r>
    </w:p>
    <w:p w:rsidR="007F7A5F" w:rsidRPr="00E23D56" w:rsidRDefault="007F7A5F" w:rsidP="007F7A5F">
      <w:pPr>
        <w:pStyle w:val="31"/>
        <w:spacing w:after="0"/>
        <w:ind w:firstLine="709"/>
        <w:jc w:val="both"/>
        <w:rPr>
          <w:sz w:val="28"/>
          <w:szCs w:val="28"/>
        </w:rPr>
      </w:pPr>
      <w:r w:rsidRPr="00E23D56">
        <w:rPr>
          <w:sz w:val="28"/>
          <w:szCs w:val="28"/>
        </w:rPr>
        <w:t>Программа будет способствовать определенным позитивным изменениям в решении проблем воспитания в системе дополнительного образования. Предполагается создание единого воспитательного пространства, которое позволит при том же стабильном количестве учреждений дополнительного образования значительно увеличить охват воспитанников за счет привлечения в кружки, секции, клубы, объединения учащихся старших классов.</w:t>
      </w:r>
    </w:p>
    <w:p w:rsidR="007F7A5F" w:rsidRPr="00E23D56" w:rsidRDefault="007F7A5F" w:rsidP="007F7A5F">
      <w:pPr>
        <w:pStyle w:val="31"/>
        <w:spacing w:after="0"/>
        <w:ind w:firstLine="709"/>
        <w:jc w:val="both"/>
        <w:rPr>
          <w:sz w:val="28"/>
          <w:szCs w:val="28"/>
        </w:rPr>
      </w:pPr>
      <w:r w:rsidRPr="00E23D56">
        <w:rPr>
          <w:sz w:val="28"/>
          <w:szCs w:val="28"/>
        </w:rPr>
        <w:t>Вместе с тем, для повышения качества образовательного процесса в учреждениях дополнительного образования необходим новый уровень материально-технического обеспечения.</w:t>
      </w:r>
    </w:p>
    <w:p w:rsidR="007F7A5F" w:rsidRPr="00E23D56" w:rsidRDefault="007F7A5F" w:rsidP="007F7A5F">
      <w:pPr>
        <w:pStyle w:val="31"/>
        <w:spacing w:after="0"/>
        <w:ind w:firstLine="709"/>
        <w:jc w:val="both"/>
        <w:rPr>
          <w:sz w:val="28"/>
          <w:szCs w:val="28"/>
        </w:rPr>
      </w:pPr>
      <w:r w:rsidRPr="00E23D56">
        <w:rPr>
          <w:sz w:val="28"/>
          <w:szCs w:val="28"/>
        </w:rPr>
        <w:t xml:space="preserve">Развитие технического творчества, обеспечивающего развитие способностей молодых людей в данном направлении, в настоящее время </w:t>
      </w:r>
      <w:r w:rsidRPr="00E23D56">
        <w:rPr>
          <w:sz w:val="28"/>
          <w:szCs w:val="28"/>
        </w:rPr>
        <w:lastRenderedPageBreak/>
        <w:t xml:space="preserve">является затратным с точки зрения финансового обеспечения, что приводит к сокращению объединений и секций технической направленности. </w:t>
      </w:r>
    </w:p>
    <w:p w:rsidR="007F7A5F" w:rsidRPr="00E23D56" w:rsidRDefault="007F7A5F" w:rsidP="007F7A5F">
      <w:pPr>
        <w:pStyle w:val="31"/>
        <w:spacing w:after="0"/>
        <w:ind w:firstLine="709"/>
        <w:jc w:val="both"/>
        <w:rPr>
          <w:sz w:val="28"/>
          <w:szCs w:val="28"/>
        </w:rPr>
      </w:pPr>
      <w:r w:rsidRPr="00E23D56">
        <w:rPr>
          <w:sz w:val="28"/>
          <w:szCs w:val="28"/>
        </w:rPr>
        <w:t>Затраты на дополнительное образование детей являются долгосрочными вложениями в будущее развитие района, кадровый потенциал интеллектуального, научно-технического, творческого и культурного развития общества; безнадзорность и профилактику правонарушений несовершеннолетних, других асоциальный проявлений в детской и подростковой среде.</w:t>
      </w:r>
    </w:p>
    <w:p w:rsidR="007F7A5F" w:rsidRPr="00E23D56" w:rsidRDefault="007F7A5F" w:rsidP="007F7A5F">
      <w:pPr>
        <w:pStyle w:val="31"/>
        <w:spacing w:after="0"/>
        <w:ind w:firstLine="709"/>
        <w:jc w:val="both"/>
        <w:rPr>
          <w:sz w:val="28"/>
          <w:szCs w:val="28"/>
        </w:rPr>
      </w:pPr>
      <w:r w:rsidRPr="00E23D56">
        <w:rPr>
          <w:sz w:val="28"/>
          <w:szCs w:val="28"/>
        </w:rPr>
        <w:t>В учрежд</w:t>
      </w:r>
      <w:r w:rsidR="00E962A1">
        <w:rPr>
          <w:sz w:val="28"/>
          <w:szCs w:val="28"/>
        </w:rPr>
        <w:t>ение</w:t>
      </w:r>
      <w:r w:rsidRPr="00E23D56">
        <w:rPr>
          <w:sz w:val="28"/>
          <w:szCs w:val="28"/>
        </w:rPr>
        <w:t xml:space="preserve"> дополнительного образования детей более эффективно внедряются социально-педагогические модели деятельности, поскольку традиции, стиль и методы работы этих учреждений максимально учитывают особенности социума.</w:t>
      </w:r>
    </w:p>
    <w:p w:rsidR="007F7A5F" w:rsidRPr="00E23D56" w:rsidRDefault="007F7A5F" w:rsidP="007F7A5F">
      <w:pPr>
        <w:pStyle w:val="31"/>
        <w:spacing w:after="0"/>
        <w:ind w:firstLine="709"/>
        <w:jc w:val="both"/>
        <w:rPr>
          <w:sz w:val="28"/>
          <w:szCs w:val="28"/>
        </w:rPr>
      </w:pPr>
      <w:r w:rsidRPr="00E23D56">
        <w:rPr>
          <w:sz w:val="28"/>
          <w:szCs w:val="28"/>
        </w:rPr>
        <w:t>Однако в системе дополнительного образования имеются такие проблемы, как:</w:t>
      </w:r>
    </w:p>
    <w:p w:rsidR="007F7A5F" w:rsidRPr="00E23D56" w:rsidRDefault="007F7A5F" w:rsidP="00750DAB">
      <w:pPr>
        <w:pStyle w:val="af6"/>
        <w:numPr>
          <w:ilvl w:val="0"/>
          <w:numId w:val="39"/>
        </w:numPr>
        <w:spacing w:after="0"/>
        <w:ind w:left="0" w:firstLine="709"/>
        <w:contextualSpacing/>
        <w:jc w:val="both"/>
      </w:pPr>
      <w:r w:rsidRPr="00E23D56">
        <w:t>недооценка в общественном сознании населения района роли дополнительного образования детей в процессе личностного становления подрастающего поколения;</w:t>
      </w:r>
    </w:p>
    <w:p w:rsidR="007F7A5F" w:rsidRPr="00E23D56" w:rsidRDefault="007F7A5F" w:rsidP="00750DAB">
      <w:pPr>
        <w:pStyle w:val="af6"/>
        <w:numPr>
          <w:ilvl w:val="0"/>
          <w:numId w:val="39"/>
        </w:numPr>
        <w:spacing w:after="0"/>
        <w:ind w:left="0" w:firstLine="709"/>
        <w:contextualSpacing/>
        <w:jc w:val="both"/>
      </w:pPr>
      <w:r w:rsidRPr="00E23D56">
        <w:t>низкий уровень материально–технической базы учреждений дополнительного образования детей;</w:t>
      </w:r>
    </w:p>
    <w:p w:rsidR="007F7A5F" w:rsidRPr="00E23D56" w:rsidRDefault="007F7A5F" w:rsidP="00750DAB">
      <w:pPr>
        <w:pStyle w:val="af6"/>
        <w:numPr>
          <w:ilvl w:val="0"/>
          <w:numId w:val="39"/>
        </w:numPr>
        <w:spacing w:after="0"/>
        <w:ind w:left="0" w:firstLine="709"/>
        <w:contextualSpacing/>
        <w:jc w:val="both"/>
      </w:pPr>
      <w:r w:rsidRPr="00E23D56">
        <w:t>сокращение практики участия педагогов дополнительного образования</w:t>
      </w:r>
      <w:r w:rsidR="00B96015">
        <w:t xml:space="preserve"> в семинарах, конкурсах республиканского</w:t>
      </w:r>
      <w:r w:rsidRPr="00E23D56">
        <w:t xml:space="preserve"> уровня.</w:t>
      </w:r>
    </w:p>
    <w:p w:rsidR="007F7A5F" w:rsidRPr="00E23D56" w:rsidRDefault="007F7A5F" w:rsidP="007F7A5F">
      <w:pPr>
        <w:ind w:firstLine="709"/>
        <w:jc w:val="both"/>
      </w:pPr>
      <w:r w:rsidRPr="00E23D56">
        <w:t>Важнейшими направлениями развития системы дополнительного образования района должны стать:</w:t>
      </w:r>
    </w:p>
    <w:p w:rsidR="007F7A5F" w:rsidRPr="00E23D56" w:rsidRDefault="007F7A5F" w:rsidP="00750DAB">
      <w:pPr>
        <w:numPr>
          <w:ilvl w:val="0"/>
          <w:numId w:val="40"/>
        </w:numPr>
        <w:ind w:left="0" w:firstLine="709"/>
        <w:contextualSpacing/>
        <w:jc w:val="both"/>
      </w:pPr>
      <w:r w:rsidRPr="00E23D56">
        <w:t>расширение видов творческой деятельности в системе дополнительного образования детей;</w:t>
      </w:r>
    </w:p>
    <w:p w:rsidR="007F7A5F" w:rsidRPr="00E23D56" w:rsidRDefault="007F7A5F" w:rsidP="00750DAB">
      <w:pPr>
        <w:numPr>
          <w:ilvl w:val="0"/>
          <w:numId w:val="40"/>
        </w:numPr>
        <w:ind w:left="0" w:firstLine="709"/>
        <w:contextualSpacing/>
        <w:jc w:val="both"/>
      </w:pPr>
      <w:r w:rsidRPr="00E23D56">
        <w:t>укрепление материальной базы учреждений дополнительного образования детей для наиболее полного удовлетворения интересов и потребностей обучающихся в объединениях по интересам за счет внебюджетных средств.</w:t>
      </w:r>
    </w:p>
    <w:p w:rsidR="007F7A5F" w:rsidRPr="00E23D56" w:rsidRDefault="007F7A5F" w:rsidP="00750DAB">
      <w:pPr>
        <w:numPr>
          <w:ilvl w:val="0"/>
          <w:numId w:val="40"/>
        </w:numPr>
        <w:ind w:left="0" w:firstLine="709"/>
        <w:contextualSpacing/>
        <w:jc w:val="both"/>
      </w:pPr>
      <w:r w:rsidRPr="00E23D56">
        <w:t>повышение качества профессионально ориентированных программ;</w:t>
      </w:r>
    </w:p>
    <w:p w:rsidR="007F7A5F" w:rsidRPr="00E23D56" w:rsidRDefault="007F7A5F" w:rsidP="00750DAB">
      <w:pPr>
        <w:numPr>
          <w:ilvl w:val="0"/>
          <w:numId w:val="40"/>
        </w:numPr>
        <w:ind w:left="0" w:firstLine="709"/>
        <w:contextualSpacing/>
        <w:jc w:val="both"/>
      </w:pPr>
      <w:r w:rsidRPr="00E23D56">
        <w:t>увеличение количества детей и молодёжи, обучающихся по программам дополнительного образования, без увеличения количества образовательных учреждений.</w:t>
      </w:r>
    </w:p>
    <w:p w:rsidR="007F7A5F" w:rsidRDefault="007F7A5F" w:rsidP="00750DAB">
      <w:pPr>
        <w:numPr>
          <w:ilvl w:val="0"/>
          <w:numId w:val="40"/>
        </w:numPr>
        <w:ind w:left="0" w:firstLine="709"/>
        <w:contextualSpacing/>
        <w:jc w:val="both"/>
      </w:pPr>
      <w:r w:rsidRPr="00E23D56">
        <w:t>повышение эффективности профилактики асоциальных проявлений среди детей и подростков, формированию здорового образа жизни.</w:t>
      </w:r>
    </w:p>
    <w:p w:rsidR="00547D8C" w:rsidRDefault="00547D8C" w:rsidP="00547D8C">
      <w:pPr>
        <w:contextualSpacing/>
        <w:jc w:val="both"/>
      </w:pPr>
    </w:p>
    <w:p w:rsidR="00547D8C" w:rsidRPr="00E23D56" w:rsidRDefault="00547D8C" w:rsidP="00547D8C">
      <w:pPr>
        <w:contextualSpacing/>
        <w:jc w:val="both"/>
      </w:pPr>
    </w:p>
    <w:p w:rsidR="007F7A5F" w:rsidRPr="00E23D56" w:rsidRDefault="007F7A5F" w:rsidP="007F7A5F">
      <w:pPr>
        <w:ind w:firstLine="709"/>
        <w:jc w:val="both"/>
      </w:pPr>
    </w:p>
    <w:p w:rsidR="007F7A5F" w:rsidRPr="00547D8C" w:rsidRDefault="007F7A5F" w:rsidP="00750DAB">
      <w:pPr>
        <w:numPr>
          <w:ilvl w:val="0"/>
          <w:numId w:val="38"/>
        </w:numPr>
        <w:contextualSpacing/>
        <w:jc w:val="both"/>
        <w:rPr>
          <w:b/>
          <w:color w:val="548DD4" w:themeColor="text2" w:themeTint="99"/>
        </w:rPr>
      </w:pPr>
      <w:r w:rsidRPr="00547D8C">
        <w:rPr>
          <w:b/>
          <w:color w:val="548DD4" w:themeColor="text2" w:themeTint="99"/>
        </w:rPr>
        <w:t xml:space="preserve"> Цели и задачи подпрограммы</w:t>
      </w:r>
    </w:p>
    <w:p w:rsidR="007F7A5F" w:rsidRPr="00E23D56" w:rsidRDefault="007F7A5F" w:rsidP="007F7A5F">
      <w:pPr>
        <w:ind w:firstLine="709"/>
        <w:jc w:val="both"/>
      </w:pPr>
    </w:p>
    <w:p w:rsidR="007F7A5F" w:rsidRPr="00E23D56" w:rsidRDefault="007F7A5F" w:rsidP="007F7A5F">
      <w:pPr>
        <w:ind w:firstLine="709"/>
        <w:jc w:val="both"/>
      </w:pPr>
      <w:r w:rsidRPr="00E23D56">
        <w:t>Развитие в районе целостной системы дополнительного образования, направленной на создание условий для самореализации, самопознания, самоопределения личности реализуется через следующие задачи:</w:t>
      </w:r>
    </w:p>
    <w:p w:rsidR="007F7A5F" w:rsidRPr="00E23D56" w:rsidRDefault="007F7A5F" w:rsidP="00750DAB">
      <w:pPr>
        <w:numPr>
          <w:ilvl w:val="0"/>
          <w:numId w:val="41"/>
        </w:numPr>
        <w:tabs>
          <w:tab w:val="left" w:pos="0"/>
        </w:tabs>
        <w:ind w:left="0" w:firstLine="709"/>
        <w:contextualSpacing/>
        <w:jc w:val="both"/>
      </w:pPr>
      <w:r w:rsidRPr="00E23D56">
        <w:lastRenderedPageBreak/>
        <w:t>включение учреждений дополнительного образования детей в систему оптимизации сети образовательных учреждений района;</w:t>
      </w:r>
    </w:p>
    <w:p w:rsidR="007F7A5F" w:rsidRPr="00E23D56" w:rsidRDefault="007F7A5F" w:rsidP="00750DAB">
      <w:pPr>
        <w:numPr>
          <w:ilvl w:val="0"/>
          <w:numId w:val="41"/>
        </w:numPr>
        <w:tabs>
          <w:tab w:val="left" w:pos="0"/>
        </w:tabs>
        <w:ind w:left="0" w:firstLine="709"/>
        <w:contextualSpacing/>
        <w:jc w:val="both"/>
      </w:pPr>
      <w:r w:rsidRPr="00E23D56">
        <w:t>разработка и утверждение блока ресурсного обеспечения дополнительного образования детей в соответствии с направленностью образовательных и воспитательных программ;</w:t>
      </w:r>
    </w:p>
    <w:p w:rsidR="007F7A5F" w:rsidRPr="00E23D56" w:rsidRDefault="007F7A5F" w:rsidP="00750DAB">
      <w:pPr>
        <w:numPr>
          <w:ilvl w:val="0"/>
          <w:numId w:val="41"/>
        </w:numPr>
        <w:tabs>
          <w:tab w:val="left" w:pos="0"/>
        </w:tabs>
        <w:ind w:left="0" w:firstLine="709"/>
        <w:contextualSpacing/>
        <w:jc w:val="both"/>
      </w:pPr>
      <w:r w:rsidRPr="00E23D56">
        <w:t>обеспечение социально-педагогической поддержки детей «группы риска»;</w:t>
      </w:r>
    </w:p>
    <w:p w:rsidR="007F7A5F" w:rsidRPr="00E23D56" w:rsidRDefault="007F7A5F" w:rsidP="00750DAB">
      <w:pPr>
        <w:numPr>
          <w:ilvl w:val="0"/>
          <w:numId w:val="41"/>
        </w:numPr>
        <w:tabs>
          <w:tab w:val="left" w:pos="0"/>
        </w:tabs>
        <w:ind w:left="0" w:firstLine="709"/>
        <w:contextualSpacing/>
        <w:jc w:val="both"/>
      </w:pPr>
      <w:r w:rsidRPr="00E23D56">
        <w:t>сохранение единого образовательного пространства на основе преемственности содержания основного и дополнительного образования детей;</w:t>
      </w:r>
    </w:p>
    <w:p w:rsidR="007F7A5F" w:rsidRPr="00E23D56" w:rsidRDefault="007F7A5F" w:rsidP="00750DAB">
      <w:pPr>
        <w:numPr>
          <w:ilvl w:val="0"/>
          <w:numId w:val="41"/>
        </w:numPr>
        <w:tabs>
          <w:tab w:val="left" w:pos="0"/>
        </w:tabs>
        <w:ind w:left="0" w:firstLine="709"/>
        <w:contextualSpacing/>
        <w:jc w:val="both"/>
        <w:rPr>
          <w:iCs/>
        </w:rPr>
      </w:pPr>
      <w:r w:rsidRPr="00E23D56">
        <w:t xml:space="preserve">разработка образовательных программ нового поколения, направленных на развитие инновационной деятельности, информационных технологий. </w:t>
      </w:r>
    </w:p>
    <w:p w:rsidR="007F7A5F" w:rsidRPr="00547D8C" w:rsidRDefault="007F7A5F" w:rsidP="00750DAB">
      <w:pPr>
        <w:pStyle w:val="text1cl"/>
        <w:numPr>
          <w:ilvl w:val="0"/>
          <w:numId w:val="38"/>
        </w:numPr>
        <w:ind w:left="0" w:firstLine="709"/>
        <w:jc w:val="both"/>
        <w:rPr>
          <w:b/>
          <w:color w:val="548DD4" w:themeColor="text2" w:themeTint="99"/>
        </w:rPr>
      </w:pPr>
      <w:r w:rsidRPr="00547D8C">
        <w:rPr>
          <w:b/>
          <w:color w:val="548DD4" w:themeColor="text2" w:themeTint="99"/>
        </w:rPr>
        <w:t>Этапы и сроки  реализации подпрограммы</w:t>
      </w:r>
    </w:p>
    <w:p w:rsidR="007F7A5F" w:rsidRPr="00E23D56" w:rsidRDefault="007F7A5F" w:rsidP="007F7A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D56">
        <w:rPr>
          <w:rFonts w:ascii="Times New Roman" w:hAnsi="Times New Roman" w:cs="Times New Roman"/>
          <w:sz w:val="28"/>
          <w:szCs w:val="28"/>
        </w:rPr>
        <w:t xml:space="preserve">1 этап - подготовительный (2016 -2017 гг.);        </w:t>
      </w:r>
    </w:p>
    <w:p w:rsidR="007F7A5F" w:rsidRPr="00E23D56" w:rsidRDefault="007F7A5F" w:rsidP="007F7A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D56">
        <w:rPr>
          <w:rFonts w:ascii="Times New Roman" w:hAnsi="Times New Roman" w:cs="Times New Roman"/>
          <w:sz w:val="28"/>
          <w:szCs w:val="28"/>
        </w:rPr>
        <w:t xml:space="preserve">2 этап - основной (2017-2019 гг.);                 </w:t>
      </w:r>
    </w:p>
    <w:p w:rsidR="007F7A5F" w:rsidRPr="00E23D56" w:rsidRDefault="007F7A5F" w:rsidP="00750DAB">
      <w:pPr>
        <w:numPr>
          <w:ilvl w:val="0"/>
          <w:numId w:val="44"/>
        </w:numPr>
        <w:contextualSpacing/>
        <w:jc w:val="both"/>
      </w:pPr>
      <w:r w:rsidRPr="00E23D56">
        <w:t xml:space="preserve">этап - подведение   итогов    реализации    подпрограммы (2020 г.). </w:t>
      </w:r>
    </w:p>
    <w:p w:rsidR="007F7A5F" w:rsidRPr="00E23D56" w:rsidRDefault="007F7A5F" w:rsidP="007F7A5F">
      <w:pPr>
        <w:ind w:firstLine="709"/>
        <w:jc w:val="both"/>
      </w:pPr>
    </w:p>
    <w:p w:rsidR="007F7A5F" w:rsidRPr="00547D8C" w:rsidRDefault="007F7A5F" w:rsidP="00750DAB">
      <w:pPr>
        <w:numPr>
          <w:ilvl w:val="0"/>
          <w:numId w:val="38"/>
        </w:numPr>
        <w:contextualSpacing/>
        <w:jc w:val="both"/>
        <w:rPr>
          <w:b/>
          <w:color w:val="548DD4" w:themeColor="text2" w:themeTint="99"/>
        </w:rPr>
      </w:pPr>
      <w:r w:rsidRPr="00547D8C">
        <w:rPr>
          <w:b/>
          <w:color w:val="548DD4" w:themeColor="text2" w:themeTint="99"/>
        </w:rPr>
        <w:t>Мероприятия подпрограммы</w:t>
      </w:r>
    </w:p>
    <w:p w:rsidR="007F7A5F" w:rsidRPr="00547D8C" w:rsidRDefault="007F7A5F" w:rsidP="007F7A5F">
      <w:pPr>
        <w:ind w:left="709"/>
        <w:jc w:val="both"/>
        <w:rPr>
          <w:b/>
          <w:color w:val="548DD4" w:themeColor="text2" w:themeTint="99"/>
        </w:rPr>
      </w:pPr>
    </w:p>
    <w:p w:rsidR="007F7A5F" w:rsidRPr="00547D8C" w:rsidRDefault="007F7A5F" w:rsidP="00750DAB">
      <w:pPr>
        <w:numPr>
          <w:ilvl w:val="1"/>
          <w:numId w:val="38"/>
        </w:numPr>
        <w:ind w:left="0" w:firstLine="709"/>
        <w:contextualSpacing/>
        <w:jc w:val="both"/>
        <w:rPr>
          <w:b/>
          <w:color w:val="548DD4" w:themeColor="text2" w:themeTint="99"/>
        </w:rPr>
      </w:pPr>
      <w:r w:rsidRPr="00547D8C">
        <w:rPr>
          <w:b/>
          <w:color w:val="548DD4" w:themeColor="text2" w:themeTint="99"/>
        </w:rPr>
        <w:t>Направление «Обеспечение участия детей и молодёжи в мероприятиях воспитательной направленности»</w:t>
      </w:r>
    </w:p>
    <w:p w:rsidR="00554A0D" w:rsidRDefault="007F7A5F" w:rsidP="007F7A5F">
      <w:pPr>
        <w:ind w:firstLine="708"/>
        <w:jc w:val="both"/>
      </w:pPr>
      <w:r w:rsidRPr="00E23D56">
        <w:t xml:space="preserve">Исполнители проекта: </w:t>
      </w:r>
      <w:r w:rsidR="00E362DD">
        <w:t>МКУ Отдел образования МО «Бежтинский участок»</w:t>
      </w:r>
    </w:p>
    <w:p w:rsidR="007F7A5F" w:rsidRPr="00E23D56" w:rsidRDefault="007F7A5F" w:rsidP="007F7A5F">
      <w:pPr>
        <w:ind w:firstLine="708"/>
        <w:jc w:val="both"/>
      </w:pPr>
      <w:r w:rsidRPr="00E23D56">
        <w:t>Сроки реализации проекта: 2016 – 2020 годы.</w:t>
      </w:r>
    </w:p>
    <w:p w:rsidR="007F7A5F" w:rsidRPr="00E23D56" w:rsidRDefault="007F7A5F" w:rsidP="007F7A5F">
      <w:pPr>
        <w:ind w:firstLine="708"/>
        <w:jc w:val="both"/>
      </w:pPr>
      <w:r w:rsidRPr="00E23D56">
        <w:rPr>
          <w:color w:val="000000"/>
        </w:rPr>
        <w:t xml:space="preserve">Цель: </w:t>
      </w:r>
      <w:r w:rsidRPr="00E23D56">
        <w:t>Создание условий для реализации творческой активности детей, профессионального самоопределения.</w:t>
      </w:r>
    </w:p>
    <w:p w:rsidR="007F7A5F" w:rsidRPr="00E23D56" w:rsidRDefault="007F7A5F" w:rsidP="007F7A5F">
      <w:pPr>
        <w:ind w:firstLine="708"/>
        <w:jc w:val="both"/>
      </w:pPr>
      <w:r w:rsidRPr="00E23D56">
        <w:t xml:space="preserve">Задачи: </w:t>
      </w:r>
    </w:p>
    <w:p w:rsidR="007F7A5F" w:rsidRPr="00E23D56" w:rsidRDefault="007F7A5F" w:rsidP="007F7A5F">
      <w:pPr>
        <w:ind w:firstLine="708"/>
        <w:jc w:val="both"/>
      </w:pPr>
      <w:r w:rsidRPr="00E23D56">
        <w:t>Организация и участие детей в возрасте от 5 до 18 лет в районных мероприятиях.</w:t>
      </w:r>
    </w:p>
    <w:p w:rsidR="007F7A5F" w:rsidRPr="00E23D56" w:rsidRDefault="007F7A5F" w:rsidP="007F7A5F">
      <w:pPr>
        <w:jc w:val="both"/>
      </w:pPr>
      <w:r w:rsidRPr="00E23D56">
        <w:tab/>
        <w:t>Ожидаемые результаты: увеличение охвата детей в возрасте от 5 до 18 лет до 75%.</w:t>
      </w:r>
    </w:p>
    <w:p w:rsidR="007F7A5F" w:rsidRPr="000F107E" w:rsidRDefault="007F7A5F" w:rsidP="007F7A5F">
      <w:pPr>
        <w:jc w:val="both"/>
        <w:rPr>
          <w:sz w:val="18"/>
        </w:rPr>
      </w:pPr>
      <w:r w:rsidRPr="00E23D56">
        <w:t>.</w:t>
      </w:r>
    </w:p>
    <w:p w:rsidR="007F7A5F" w:rsidRPr="00547D8C" w:rsidRDefault="007F7A5F" w:rsidP="00750DAB">
      <w:pPr>
        <w:numPr>
          <w:ilvl w:val="1"/>
          <w:numId w:val="38"/>
        </w:numPr>
        <w:ind w:left="0" w:firstLine="709"/>
        <w:contextualSpacing/>
        <w:jc w:val="both"/>
        <w:rPr>
          <w:b/>
          <w:color w:val="548DD4" w:themeColor="text2" w:themeTint="99"/>
        </w:rPr>
      </w:pPr>
      <w:r w:rsidRPr="00547D8C">
        <w:rPr>
          <w:b/>
          <w:color w:val="548DD4" w:themeColor="text2" w:themeTint="99"/>
        </w:rPr>
        <w:t>Направление «Развитие материально-технической базы учреждений дополнительного образования»</w:t>
      </w:r>
    </w:p>
    <w:p w:rsidR="007F7A5F" w:rsidRPr="00E23D56" w:rsidRDefault="007F7A5F" w:rsidP="007F7A5F">
      <w:pPr>
        <w:ind w:firstLine="708"/>
        <w:jc w:val="both"/>
      </w:pPr>
      <w:r w:rsidRPr="00E23D56">
        <w:t>Исполнитель проекта: отдел методического обеспечения МК</w:t>
      </w:r>
      <w:r w:rsidR="00E962A1">
        <w:t>ДОУ  «Бежтинский детский ясли- сад №1»</w:t>
      </w:r>
    </w:p>
    <w:p w:rsidR="007F7A5F" w:rsidRPr="00E23D56" w:rsidRDefault="007F7A5F" w:rsidP="007F7A5F">
      <w:pPr>
        <w:ind w:firstLine="708"/>
        <w:jc w:val="both"/>
      </w:pPr>
      <w:r w:rsidRPr="00E23D56">
        <w:t>Сроки реализации проекта: 2016-2020 гг.</w:t>
      </w:r>
    </w:p>
    <w:p w:rsidR="007F7A5F" w:rsidRPr="00E23D56" w:rsidRDefault="007F7A5F" w:rsidP="007F7A5F">
      <w:pPr>
        <w:ind w:firstLine="708"/>
        <w:jc w:val="both"/>
      </w:pPr>
      <w:r w:rsidRPr="00E23D56">
        <w:t>Задачи:</w:t>
      </w:r>
    </w:p>
    <w:p w:rsidR="007F7A5F" w:rsidRPr="00E23D56" w:rsidRDefault="007F7A5F" w:rsidP="00750DAB">
      <w:pPr>
        <w:numPr>
          <w:ilvl w:val="0"/>
          <w:numId w:val="45"/>
        </w:numPr>
        <w:ind w:left="0" w:firstLine="709"/>
        <w:contextualSpacing/>
        <w:jc w:val="both"/>
      </w:pPr>
      <w:r w:rsidRPr="00E23D56">
        <w:t>обеспечение качественных условий воспитания и развития детей;</w:t>
      </w:r>
    </w:p>
    <w:p w:rsidR="007F7A5F" w:rsidRPr="00E23D56" w:rsidRDefault="007F7A5F" w:rsidP="00750DAB">
      <w:pPr>
        <w:numPr>
          <w:ilvl w:val="0"/>
          <w:numId w:val="45"/>
        </w:numPr>
        <w:ind w:left="0" w:firstLine="709"/>
        <w:contextualSpacing/>
        <w:jc w:val="both"/>
      </w:pPr>
      <w:r w:rsidRPr="00E23D56">
        <w:t>развитие материально- технической базы учреждений дополнительного образования;</w:t>
      </w:r>
    </w:p>
    <w:p w:rsidR="007F7A5F" w:rsidRPr="00E23D56" w:rsidRDefault="007F7A5F" w:rsidP="00750DAB">
      <w:pPr>
        <w:numPr>
          <w:ilvl w:val="0"/>
          <w:numId w:val="45"/>
        </w:numPr>
        <w:ind w:left="0" w:firstLine="709"/>
        <w:contextualSpacing/>
        <w:jc w:val="both"/>
      </w:pPr>
      <w:r w:rsidRPr="00E23D56">
        <w:lastRenderedPageBreak/>
        <w:t>проведение текущего ремонта в учреждениях дополнительного образования.</w:t>
      </w:r>
    </w:p>
    <w:p w:rsidR="007F7A5F" w:rsidRPr="00E23D56" w:rsidRDefault="007F7A5F" w:rsidP="007F7A5F">
      <w:pPr>
        <w:ind w:firstLine="708"/>
        <w:jc w:val="both"/>
      </w:pPr>
      <w:r w:rsidRPr="00E23D56">
        <w:t>Ожидаемые результаты: преодоление отставания материально-технической базы и ресурсного обеспечения учреждений дополнительного образования от уровня современных требований.</w:t>
      </w:r>
    </w:p>
    <w:p w:rsidR="007F7A5F" w:rsidRPr="00E23D56" w:rsidRDefault="007F7A5F" w:rsidP="007F7A5F">
      <w:pPr>
        <w:pStyle w:val="af8"/>
        <w:jc w:val="both"/>
      </w:pPr>
    </w:p>
    <w:p w:rsidR="007F7A5F" w:rsidRPr="00547D8C" w:rsidRDefault="007F7A5F" w:rsidP="00750DAB">
      <w:pPr>
        <w:pStyle w:val="text3cl"/>
        <w:numPr>
          <w:ilvl w:val="0"/>
          <w:numId w:val="38"/>
        </w:numPr>
        <w:spacing w:before="0" w:beforeAutospacing="0" w:after="0" w:afterAutospacing="0"/>
        <w:jc w:val="both"/>
        <w:rPr>
          <w:b/>
          <w:color w:val="548DD4" w:themeColor="text2" w:themeTint="99"/>
        </w:rPr>
      </w:pPr>
      <w:r w:rsidRPr="00547D8C">
        <w:rPr>
          <w:b/>
          <w:color w:val="548DD4" w:themeColor="text2" w:themeTint="99"/>
        </w:rPr>
        <w:t>Оценка эффективности реализации подпрограммы</w:t>
      </w:r>
    </w:p>
    <w:p w:rsidR="007F7A5F" w:rsidRPr="00E23D56" w:rsidRDefault="007F7A5F" w:rsidP="007F7A5F">
      <w:pPr>
        <w:pStyle w:val="text3cl"/>
        <w:spacing w:before="0" w:beforeAutospacing="0" w:after="0" w:afterAutospacing="0"/>
        <w:ind w:left="709"/>
        <w:jc w:val="both"/>
        <w:rPr>
          <w:b/>
        </w:rPr>
      </w:pPr>
    </w:p>
    <w:p w:rsidR="007F7A5F" w:rsidRPr="00E23D56" w:rsidRDefault="007F7A5F" w:rsidP="007F7A5F">
      <w:pPr>
        <w:pStyle w:val="text3cl"/>
        <w:spacing w:before="0" w:beforeAutospacing="0" w:after="0" w:afterAutospacing="0"/>
        <w:ind w:left="709"/>
        <w:jc w:val="both"/>
        <w:rPr>
          <w:b/>
        </w:rPr>
      </w:pPr>
      <w:r w:rsidRPr="00E23D56">
        <w:t>Реализация мероприятий, предусмотренных подпрограммой, позволит:</w:t>
      </w:r>
    </w:p>
    <w:p w:rsidR="007F7A5F" w:rsidRPr="00E23D56" w:rsidRDefault="007F7A5F" w:rsidP="00750DAB">
      <w:pPr>
        <w:numPr>
          <w:ilvl w:val="0"/>
          <w:numId w:val="46"/>
        </w:numPr>
        <w:autoSpaceDE w:val="0"/>
        <w:autoSpaceDN w:val="0"/>
        <w:adjustRightInd w:val="0"/>
        <w:ind w:left="0" w:firstLine="709"/>
        <w:jc w:val="both"/>
      </w:pPr>
      <w:r w:rsidRPr="00E23D56">
        <w:t xml:space="preserve">довести среднюю заработную плату педагогических работников муниципальных организаций дополнительного образования детей к 2018 году до уровня средней заработной платы учителей в </w:t>
      </w:r>
      <w:r w:rsidR="00E62A46" w:rsidRPr="00E23D56">
        <w:t>республике Дагестан</w:t>
      </w:r>
      <w:r w:rsidRPr="00E23D56">
        <w:t xml:space="preserve">; </w:t>
      </w:r>
    </w:p>
    <w:p w:rsidR="007F7A5F" w:rsidRPr="00E23D56" w:rsidRDefault="007F7A5F" w:rsidP="00750DAB">
      <w:pPr>
        <w:numPr>
          <w:ilvl w:val="0"/>
          <w:numId w:val="46"/>
        </w:numPr>
        <w:autoSpaceDE w:val="0"/>
        <w:autoSpaceDN w:val="0"/>
        <w:adjustRightInd w:val="0"/>
        <w:ind w:left="0" w:firstLine="709"/>
        <w:jc w:val="both"/>
      </w:pPr>
      <w:r w:rsidRPr="00E23D56">
        <w:t>увеличить удельный вес численности детей в возрасте от 5 до 18 лет, охваченных программами дополнительного образования, в общей численности детей этого возраста к 2020 году - до 75 процентов, в том числе за счет развития  программ дополнительного образования</w:t>
      </w:r>
    </w:p>
    <w:p w:rsidR="007F7A5F" w:rsidRPr="00E23D56" w:rsidRDefault="007F7A5F" w:rsidP="007F7A5F">
      <w:pPr>
        <w:autoSpaceDE w:val="0"/>
        <w:autoSpaceDN w:val="0"/>
        <w:adjustRightInd w:val="0"/>
        <w:ind w:left="709"/>
        <w:jc w:val="both"/>
      </w:pPr>
    </w:p>
    <w:p w:rsidR="007F7A5F" w:rsidRPr="00547D8C" w:rsidRDefault="007F7A5F" w:rsidP="007F7A5F">
      <w:pPr>
        <w:autoSpaceDE w:val="0"/>
        <w:autoSpaceDN w:val="0"/>
        <w:adjustRightInd w:val="0"/>
        <w:ind w:left="709"/>
        <w:jc w:val="both"/>
        <w:rPr>
          <w:b/>
          <w:color w:val="548DD4" w:themeColor="text2" w:themeTint="99"/>
        </w:rPr>
      </w:pPr>
      <w:r w:rsidRPr="00547D8C">
        <w:rPr>
          <w:b/>
          <w:color w:val="548DD4" w:themeColor="text2" w:themeTint="99"/>
        </w:rPr>
        <w:t>6.</w:t>
      </w:r>
      <w:r w:rsidRPr="00547D8C">
        <w:rPr>
          <w:b/>
          <w:color w:val="548DD4" w:themeColor="text2" w:themeTint="99"/>
        </w:rPr>
        <w:tab/>
        <w:t xml:space="preserve"> Ресурсное обеспечение подпрограммы</w:t>
      </w:r>
    </w:p>
    <w:p w:rsidR="007F7A5F" w:rsidRPr="00E23D56" w:rsidRDefault="007F7A5F" w:rsidP="007F7A5F">
      <w:pPr>
        <w:pStyle w:val="af8"/>
        <w:jc w:val="both"/>
      </w:pPr>
    </w:p>
    <w:p w:rsidR="007F7A5F" w:rsidRPr="00E23D56" w:rsidRDefault="007F7A5F" w:rsidP="007F7A5F">
      <w:pPr>
        <w:ind w:firstLine="708"/>
        <w:jc w:val="both"/>
      </w:pPr>
      <w:r w:rsidRPr="00E23D56">
        <w:t>Мероприятия программы реализуются за счёт средств муниципального бюджета. Объём финансирования мероприятий, предусмотренных подпрограммой</w:t>
      </w:r>
      <w:r w:rsidR="00E62A46" w:rsidRPr="00E23D56">
        <w:t xml:space="preserve"> на 2016-2020 годы</w:t>
      </w:r>
      <w:r w:rsidRPr="00E23D56">
        <w:t xml:space="preserve">. </w:t>
      </w:r>
    </w:p>
    <w:p w:rsidR="007F7A5F" w:rsidRPr="00E23D56" w:rsidRDefault="007F7A5F" w:rsidP="007F7A5F">
      <w:pPr>
        <w:ind w:firstLine="708"/>
        <w:jc w:val="both"/>
      </w:pPr>
    </w:p>
    <w:p w:rsidR="007F7A5F" w:rsidRPr="00E23D56" w:rsidRDefault="007F7A5F" w:rsidP="007F7A5F">
      <w:pPr>
        <w:ind w:firstLine="708"/>
        <w:jc w:val="both"/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1275"/>
        <w:gridCol w:w="1276"/>
        <w:gridCol w:w="1276"/>
        <w:gridCol w:w="1276"/>
        <w:gridCol w:w="1276"/>
      </w:tblGrid>
      <w:tr w:rsidR="007F7A5F" w:rsidRPr="00E23D56" w:rsidTr="00186BAB">
        <w:trPr>
          <w:tblHeader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5F" w:rsidRPr="00E23D56" w:rsidRDefault="007F7A5F" w:rsidP="00186BAB">
            <w:pPr>
              <w:rPr>
                <w:b/>
                <w:sz w:val="24"/>
                <w:lang w:eastAsia="en-US"/>
              </w:rPr>
            </w:pPr>
            <w:r w:rsidRPr="00E23D56">
              <w:rPr>
                <w:b/>
                <w:sz w:val="24"/>
              </w:rPr>
              <w:t>Источники финансирования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5F" w:rsidRPr="00E23D56" w:rsidRDefault="007F7A5F" w:rsidP="00186BAB">
            <w:pPr>
              <w:rPr>
                <w:b/>
                <w:sz w:val="24"/>
                <w:lang w:eastAsia="en-US"/>
              </w:rPr>
            </w:pPr>
            <w:r w:rsidRPr="00E23D56">
              <w:rPr>
                <w:b/>
                <w:sz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5F" w:rsidRPr="00E23D56" w:rsidRDefault="007F7A5F" w:rsidP="00186BAB">
            <w:pPr>
              <w:rPr>
                <w:b/>
                <w:sz w:val="24"/>
                <w:lang w:eastAsia="en-US"/>
              </w:rPr>
            </w:pPr>
            <w:r w:rsidRPr="00E23D56">
              <w:rPr>
                <w:b/>
                <w:sz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5F" w:rsidRPr="00E23D56" w:rsidRDefault="007F7A5F" w:rsidP="00186BAB">
            <w:pPr>
              <w:rPr>
                <w:b/>
                <w:sz w:val="24"/>
                <w:lang w:eastAsia="en-US"/>
              </w:rPr>
            </w:pPr>
            <w:r w:rsidRPr="00E23D56">
              <w:rPr>
                <w:b/>
                <w:sz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5F" w:rsidRPr="00E23D56" w:rsidRDefault="007F7A5F" w:rsidP="00186BAB">
            <w:pPr>
              <w:rPr>
                <w:b/>
                <w:sz w:val="24"/>
                <w:lang w:eastAsia="en-US"/>
              </w:rPr>
            </w:pPr>
            <w:r w:rsidRPr="00E23D56">
              <w:rPr>
                <w:b/>
                <w:sz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5F" w:rsidRPr="00E23D56" w:rsidRDefault="007F7A5F" w:rsidP="00186BAB">
            <w:pPr>
              <w:rPr>
                <w:b/>
                <w:sz w:val="24"/>
                <w:lang w:eastAsia="en-US"/>
              </w:rPr>
            </w:pPr>
            <w:r w:rsidRPr="00E23D56">
              <w:rPr>
                <w:b/>
                <w:sz w:val="24"/>
              </w:rPr>
              <w:t>2020</w:t>
            </w:r>
          </w:p>
        </w:tc>
      </w:tr>
      <w:tr w:rsidR="007F7A5F" w:rsidRPr="00E23D56" w:rsidTr="00186BAB">
        <w:trPr>
          <w:tblHeader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5F" w:rsidRPr="00E23D56" w:rsidRDefault="007F7A5F" w:rsidP="00186BAB">
            <w:pPr>
              <w:jc w:val="both"/>
              <w:rPr>
                <w:sz w:val="24"/>
              </w:rPr>
            </w:pPr>
            <w:r w:rsidRPr="00E23D56">
              <w:rPr>
                <w:sz w:val="24"/>
              </w:rPr>
              <w:t>Субсидии  на выполнение муниципального задания на оказание муниципальных услуг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46" w:rsidRPr="00E23D56" w:rsidRDefault="0030647E" w:rsidP="00186BAB">
            <w:pPr>
              <w:rPr>
                <w:sz w:val="24"/>
              </w:rPr>
            </w:pPr>
            <w:r>
              <w:rPr>
                <w:sz w:val="24"/>
              </w:rPr>
              <w:t>11911,4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5F" w:rsidRPr="00E23D56" w:rsidRDefault="0030647E" w:rsidP="00186BAB">
            <w:r>
              <w:t>16777,5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5F" w:rsidRPr="00E23D56" w:rsidRDefault="0030647E" w:rsidP="00186BAB">
            <w:r>
              <w:t>16777,5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5F" w:rsidRPr="00E23D56" w:rsidRDefault="0030647E" w:rsidP="00186BAB">
            <w:r>
              <w:t>16777,5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5F" w:rsidRPr="00E23D56" w:rsidRDefault="0030647E" w:rsidP="00186BAB">
            <w:r>
              <w:t>16777,5</w:t>
            </w:r>
          </w:p>
        </w:tc>
      </w:tr>
      <w:tr w:rsidR="0030647E" w:rsidRPr="00E23D56" w:rsidTr="00186BAB">
        <w:trPr>
          <w:tblHeader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7E" w:rsidRPr="00E23D56" w:rsidRDefault="0030647E" w:rsidP="00186BAB">
            <w:pPr>
              <w:jc w:val="both"/>
              <w:rPr>
                <w:sz w:val="24"/>
                <w:lang w:eastAsia="en-US"/>
              </w:rPr>
            </w:pPr>
            <w:r w:rsidRPr="00E23D56">
              <w:rPr>
                <w:sz w:val="24"/>
              </w:rPr>
              <w:t xml:space="preserve">Развитие материально-технической базы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7E" w:rsidRPr="00E23D56" w:rsidRDefault="0030647E" w:rsidP="00A1392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7E" w:rsidRPr="00E23D56" w:rsidRDefault="0030647E" w:rsidP="00A13926"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7E" w:rsidRPr="00E23D56" w:rsidRDefault="0030647E" w:rsidP="00A13926"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7E" w:rsidRPr="00E23D56" w:rsidRDefault="0030647E" w:rsidP="00A13926"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7E" w:rsidRPr="00E23D56" w:rsidRDefault="0030647E" w:rsidP="00A13926">
            <w:r>
              <w:t>-</w:t>
            </w:r>
          </w:p>
        </w:tc>
      </w:tr>
      <w:tr w:rsidR="0030647E" w:rsidRPr="00E23D56" w:rsidTr="00186BAB">
        <w:trPr>
          <w:tblHeader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7E" w:rsidRPr="00E23D56" w:rsidRDefault="0030647E" w:rsidP="00186BAB">
            <w:pPr>
              <w:jc w:val="both"/>
              <w:rPr>
                <w:sz w:val="24"/>
                <w:lang w:eastAsia="en-US"/>
              </w:rPr>
            </w:pPr>
            <w:r w:rsidRPr="00E23D56">
              <w:rPr>
                <w:sz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7E" w:rsidRPr="00E23D56" w:rsidRDefault="0030647E" w:rsidP="00702DBE">
            <w:pPr>
              <w:rPr>
                <w:sz w:val="24"/>
              </w:rPr>
            </w:pPr>
            <w:r>
              <w:rPr>
                <w:sz w:val="24"/>
              </w:rPr>
              <w:t>11911,4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7E" w:rsidRPr="00E23D56" w:rsidRDefault="0030647E" w:rsidP="00702DBE">
            <w:r>
              <w:t>16777,5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7E" w:rsidRPr="00E23D56" w:rsidRDefault="0030647E" w:rsidP="00702DBE">
            <w:r>
              <w:t>16777,5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7E" w:rsidRPr="00E23D56" w:rsidRDefault="0030647E" w:rsidP="00702DBE">
            <w:r>
              <w:t>16777,5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7E" w:rsidRPr="00E23D56" w:rsidRDefault="0030647E" w:rsidP="00702DBE">
            <w:r>
              <w:t>16777,5</w:t>
            </w:r>
          </w:p>
        </w:tc>
      </w:tr>
    </w:tbl>
    <w:p w:rsidR="007F7A5F" w:rsidRPr="00E23D56" w:rsidRDefault="007F7A5F" w:rsidP="007F7A5F">
      <w:pPr>
        <w:pStyle w:val="af8"/>
        <w:jc w:val="both"/>
      </w:pPr>
    </w:p>
    <w:p w:rsidR="007F7A5F" w:rsidRPr="00547D8C" w:rsidRDefault="007F7A5F" w:rsidP="007F7A5F">
      <w:pPr>
        <w:pStyle w:val="af8"/>
        <w:ind w:firstLine="709"/>
        <w:jc w:val="both"/>
        <w:rPr>
          <w:b/>
          <w:color w:val="548DD4" w:themeColor="text2" w:themeTint="99"/>
        </w:rPr>
      </w:pPr>
      <w:r w:rsidRPr="00547D8C">
        <w:rPr>
          <w:b/>
          <w:color w:val="548DD4" w:themeColor="text2" w:themeTint="99"/>
        </w:rPr>
        <w:t>7.</w:t>
      </w:r>
      <w:r w:rsidRPr="00547D8C">
        <w:rPr>
          <w:b/>
          <w:color w:val="548DD4" w:themeColor="text2" w:themeTint="99"/>
        </w:rPr>
        <w:tab/>
        <w:t>Управление и контроль реализации подпрограммы</w:t>
      </w:r>
    </w:p>
    <w:p w:rsidR="007F7A5F" w:rsidRPr="000F107E" w:rsidRDefault="007F7A5F" w:rsidP="007F7A5F">
      <w:pPr>
        <w:pStyle w:val="af8"/>
        <w:jc w:val="both"/>
        <w:rPr>
          <w:sz w:val="14"/>
        </w:rPr>
      </w:pPr>
    </w:p>
    <w:p w:rsidR="007F7A5F" w:rsidRPr="00E23D56" w:rsidRDefault="007F7A5F" w:rsidP="007F7A5F">
      <w:pPr>
        <w:ind w:firstLine="709"/>
        <w:jc w:val="both"/>
        <w:rPr>
          <w:lang w:eastAsia="en-US"/>
        </w:rPr>
      </w:pPr>
      <w:r w:rsidRPr="00E23D56">
        <w:t xml:space="preserve">Текущее управление и контроль реализации подпрограммы осуществляет администрация </w:t>
      </w:r>
      <w:r w:rsidR="00E962A1">
        <w:t>МО «Бежтинский участок»</w:t>
      </w:r>
    </w:p>
    <w:p w:rsidR="007F7A5F" w:rsidRPr="00E23D56" w:rsidRDefault="007F7A5F" w:rsidP="007F7A5F">
      <w:pPr>
        <w:ind w:firstLine="709"/>
        <w:jc w:val="both"/>
      </w:pPr>
      <w:r w:rsidRPr="00E23D56">
        <w:t>Ответс</w:t>
      </w:r>
      <w:r w:rsidR="00584706" w:rsidRPr="00E23D56">
        <w:t xml:space="preserve">твенный исполнитель Программы </w:t>
      </w:r>
      <w:r w:rsidR="00B23782">
        <w:t xml:space="preserve">МКДОУ «Бежтинский детский ясли-сад №1» </w:t>
      </w:r>
      <w:r w:rsidRPr="00E23D56">
        <w:t>координирует деятельность всех участников по реализации программных мероприятий и несет ответственность за своевременную и качественную их реализацию.</w:t>
      </w:r>
    </w:p>
    <w:p w:rsidR="007F7A5F" w:rsidRPr="00E23D56" w:rsidRDefault="007F7A5F" w:rsidP="007F7A5F">
      <w:pPr>
        <w:ind w:firstLine="709"/>
        <w:jc w:val="both"/>
      </w:pPr>
      <w:r w:rsidRPr="00E23D56">
        <w:t xml:space="preserve"> Ответственный исполнитель Программы организует ведение отчетности по реализации программных мероприятий.</w:t>
      </w:r>
    </w:p>
    <w:p w:rsidR="007F7A5F" w:rsidRPr="00E23D56" w:rsidRDefault="007F7A5F" w:rsidP="007F7A5F">
      <w:pPr>
        <w:ind w:firstLine="709"/>
        <w:jc w:val="both"/>
      </w:pPr>
      <w:r w:rsidRPr="00E23D56">
        <w:lastRenderedPageBreak/>
        <w:t xml:space="preserve">Ежеквартально до 15 числа месяца, следующего за отчетным кварталом, ответственный исполнитель Программы направляет в управление экономики администрации </w:t>
      </w:r>
      <w:r w:rsidR="00E962A1">
        <w:t xml:space="preserve">МО Бежтинского участка </w:t>
      </w:r>
      <w:r w:rsidRPr="00E23D56">
        <w:t xml:space="preserve">отчет о реализации Программы. Контроль за целевым использованием финансовых средств муниципального бюджета осуществляет управление финансов </w:t>
      </w:r>
      <w:r w:rsidR="00E962A1">
        <w:t>Бежтинского участка.</w:t>
      </w:r>
    </w:p>
    <w:p w:rsidR="007F7A5F" w:rsidRPr="00E23D56" w:rsidRDefault="007F7A5F" w:rsidP="007F7A5F">
      <w:pPr>
        <w:jc w:val="both"/>
      </w:pPr>
      <w:r w:rsidRPr="00E23D56">
        <w:t>Подпрограмма носит открытый характер, основывается на демократических принципах, доступна для участия в её совершенствовании и развитии, уточнении форм работы в рамках реализации мероприятий</w:t>
      </w:r>
    </w:p>
    <w:p w:rsidR="007F7A5F" w:rsidRPr="00E23D56" w:rsidRDefault="007F7A5F" w:rsidP="007F7A5F">
      <w:pPr>
        <w:jc w:val="both"/>
      </w:pPr>
    </w:p>
    <w:p w:rsidR="007F7A5F" w:rsidRDefault="007F7A5F" w:rsidP="007F7A5F">
      <w:pPr>
        <w:jc w:val="both"/>
      </w:pPr>
    </w:p>
    <w:p w:rsidR="00321D4E" w:rsidRDefault="00321D4E" w:rsidP="007F7A5F">
      <w:pPr>
        <w:jc w:val="both"/>
      </w:pPr>
    </w:p>
    <w:p w:rsidR="00321D4E" w:rsidRDefault="00321D4E" w:rsidP="007F7A5F">
      <w:pPr>
        <w:jc w:val="both"/>
      </w:pPr>
    </w:p>
    <w:p w:rsidR="00321D4E" w:rsidRDefault="00321D4E" w:rsidP="007F7A5F">
      <w:pPr>
        <w:jc w:val="both"/>
      </w:pPr>
    </w:p>
    <w:p w:rsidR="00321D4E" w:rsidRDefault="00321D4E" w:rsidP="007F7A5F">
      <w:pPr>
        <w:jc w:val="both"/>
      </w:pPr>
    </w:p>
    <w:p w:rsidR="00321D4E" w:rsidRDefault="00321D4E" w:rsidP="007F7A5F">
      <w:pPr>
        <w:jc w:val="both"/>
      </w:pPr>
    </w:p>
    <w:p w:rsidR="00321D4E" w:rsidRDefault="00321D4E" w:rsidP="007F7A5F">
      <w:pPr>
        <w:jc w:val="both"/>
      </w:pPr>
    </w:p>
    <w:p w:rsidR="00321D4E" w:rsidRDefault="00321D4E" w:rsidP="007F7A5F">
      <w:pPr>
        <w:jc w:val="both"/>
      </w:pPr>
    </w:p>
    <w:p w:rsidR="00321D4E" w:rsidRDefault="00321D4E" w:rsidP="007F7A5F">
      <w:pPr>
        <w:jc w:val="both"/>
      </w:pPr>
    </w:p>
    <w:p w:rsidR="00321D4E" w:rsidRDefault="00321D4E" w:rsidP="007F7A5F">
      <w:pPr>
        <w:jc w:val="both"/>
      </w:pPr>
    </w:p>
    <w:p w:rsidR="00321D4E" w:rsidRDefault="00321D4E" w:rsidP="007F7A5F">
      <w:pPr>
        <w:jc w:val="both"/>
      </w:pPr>
    </w:p>
    <w:p w:rsidR="00321D4E" w:rsidRDefault="00321D4E" w:rsidP="007F7A5F">
      <w:pPr>
        <w:jc w:val="both"/>
      </w:pPr>
    </w:p>
    <w:p w:rsidR="00321D4E" w:rsidRDefault="00321D4E" w:rsidP="007F7A5F">
      <w:pPr>
        <w:jc w:val="both"/>
      </w:pPr>
    </w:p>
    <w:p w:rsidR="00321D4E" w:rsidRDefault="00321D4E" w:rsidP="007F7A5F">
      <w:pPr>
        <w:jc w:val="both"/>
      </w:pPr>
    </w:p>
    <w:p w:rsidR="00321D4E" w:rsidRDefault="00321D4E" w:rsidP="007F7A5F">
      <w:pPr>
        <w:jc w:val="both"/>
      </w:pPr>
    </w:p>
    <w:p w:rsidR="00321D4E" w:rsidRDefault="00321D4E" w:rsidP="007F7A5F">
      <w:pPr>
        <w:jc w:val="both"/>
      </w:pPr>
    </w:p>
    <w:p w:rsidR="00321D4E" w:rsidRDefault="00321D4E" w:rsidP="007F7A5F">
      <w:pPr>
        <w:jc w:val="both"/>
      </w:pPr>
    </w:p>
    <w:p w:rsidR="00321D4E" w:rsidRDefault="00321D4E" w:rsidP="007F7A5F">
      <w:pPr>
        <w:jc w:val="both"/>
      </w:pPr>
    </w:p>
    <w:p w:rsidR="00321D4E" w:rsidRDefault="00321D4E" w:rsidP="007F7A5F">
      <w:pPr>
        <w:jc w:val="both"/>
      </w:pPr>
    </w:p>
    <w:p w:rsidR="00321D4E" w:rsidRDefault="00321D4E" w:rsidP="007F7A5F">
      <w:pPr>
        <w:jc w:val="both"/>
      </w:pPr>
    </w:p>
    <w:p w:rsidR="00321D4E" w:rsidRDefault="00321D4E" w:rsidP="007F7A5F">
      <w:pPr>
        <w:jc w:val="both"/>
      </w:pPr>
    </w:p>
    <w:p w:rsidR="00321D4E" w:rsidRDefault="00321D4E" w:rsidP="007F7A5F">
      <w:pPr>
        <w:jc w:val="both"/>
      </w:pPr>
    </w:p>
    <w:p w:rsidR="00321D4E" w:rsidRDefault="00321D4E" w:rsidP="007F7A5F">
      <w:pPr>
        <w:jc w:val="both"/>
      </w:pPr>
    </w:p>
    <w:p w:rsidR="00321D4E" w:rsidRDefault="00321D4E" w:rsidP="007F7A5F">
      <w:pPr>
        <w:jc w:val="both"/>
      </w:pPr>
    </w:p>
    <w:p w:rsidR="00321D4E" w:rsidRDefault="00321D4E" w:rsidP="007F7A5F">
      <w:pPr>
        <w:jc w:val="both"/>
      </w:pPr>
    </w:p>
    <w:p w:rsidR="00321D4E" w:rsidRDefault="00321D4E" w:rsidP="007F7A5F">
      <w:pPr>
        <w:jc w:val="both"/>
      </w:pPr>
    </w:p>
    <w:p w:rsidR="00321D4E" w:rsidRDefault="00321D4E" w:rsidP="007F7A5F">
      <w:pPr>
        <w:jc w:val="both"/>
      </w:pPr>
    </w:p>
    <w:p w:rsidR="00321D4E" w:rsidRDefault="00321D4E" w:rsidP="007F7A5F">
      <w:pPr>
        <w:jc w:val="both"/>
      </w:pPr>
    </w:p>
    <w:p w:rsidR="00321D4E" w:rsidRDefault="00321D4E" w:rsidP="007F7A5F">
      <w:pPr>
        <w:jc w:val="both"/>
      </w:pPr>
    </w:p>
    <w:p w:rsidR="00321D4E" w:rsidRDefault="00321D4E" w:rsidP="007F7A5F">
      <w:pPr>
        <w:jc w:val="both"/>
      </w:pPr>
    </w:p>
    <w:p w:rsidR="00817DCF" w:rsidRDefault="00817DCF" w:rsidP="007F7A5F">
      <w:pPr>
        <w:jc w:val="both"/>
      </w:pPr>
    </w:p>
    <w:p w:rsidR="00817DCF" w:rsidRDefault="00817DCF" w:rsidP="007F7A5F">
      <w:pPr>
        <w:jc w:val="both"/>
      </w:pPr>
    </w:p>
    <w:p w:rsidR="00321D4E" w:rsidRDefault="00321D4E" w:rsidP="007F7A5F">
      <w:pPr>
        <w:jc w:val="both"/>
      </w:pPr>
    </w:p>
    <w:p w:rsidR="00C267C8" w:rsidRDefault="00C267C8" w:rsidP="007F7A5F">
      <w:pPr>
        <w:jc w:val="both"/>
      </w:pPr>
    </w:p>
    <w:p w:rsidR="00C267C8" w:rsidRDefault="00C267C8" w:rsidP="007F7A5F">
      <w:pPr>
        <w:jc w:val="both"/>
      </w:pPr>
    </w:p>
    <w:p w:rsidR="00E962A1" w:rsidRDefault="00E962A1" w:rsidP="00321D4E">
      <w:pPr>
        <w:jc w:val="right"/>
      </w:pPr>
    </w:p>
    <w:p w:rsidR="00E962A1" w:rsidRDefault="00E962A1" w:rsidP="00321D4E">
      <w:pPr>
        <w:jc w:val="right"/>
      </w:pPr>
    </w:p>
    <w:p w:rsidR="00E962A1" w:rsidRDefault="00E962A1" w:rsidP="00321D4E">
      <w:pPr>
        <w:jc w:val="right"/>
      </w:pPr>
    </w:p>
    <w:p w:rsidR="00321D4E" w:rsidRPr="00E23D56" w:rsidRDefault="00321D4E" w:rsidP="00321D4E">
      <w:pPr>
        <w:jc w:val="right"/>
      </w:pPr>
      <w:r w:rsidRPr="00E23D56">
        <w:t>Приложение №</w:t>
      </w:r>
      <w:r>
        <w:t>4</w:t>
      </w:r>
    </w:p>
    <w:p w:rsidR="00321D4E" w:rsidRPr="00E23D56" w:rsidRDefault="00321D4E" w:rsidP="00321D4E">
      <w:pPr>
        <w:jc w:val="right"/>
      </w:pPr>
      <w:r w:rsidRPr="00E23D56">
        <w:t>к муниципальной программе</w:t>
      </w:r>
    </w:p>
    <w:p w:rsidR="00321D4E" w:rsidRPr="00E23D56" w:rsidRDefault="00321D4E" w:rsidP="00321D4E">
      <w:pPr>
        <w:jc w:val="right"/>
      </w:pPr>
      <w:r w:rsidRPr="00E23D56">
        <w:t>развития образования</w:t>
      </w:r>
    </w:p>
    <w:p w:rsidR="00321D4E" w:rsidRPr="00E23D56" w:rsidRDefault="00E962A1" w:rsidP="00321D4E">
      <w:pPr>
        <w:jc w:val="right"/>
      </w:pPr>
      <w:r>
        <w:t>МО «Бежтинский участок»</w:t>
      </w:r>
    </w:p>
    <w:p w:rsidR="00321D4E" w:rsidRPr="00E23D56" w:rsidRDefault="00321D4E" w:rsidP="00321D4E">
      <w:pPr>
        <w:jc w:val="right"/>
      </w:pPr>
      <w:r w:rsidRPr="00E23D56">
        <w:t>на 2016-2020 годы</w:t>
      </w:r>
    </w:p>
    <w:p w:rsidR="00321D4E" w:rsidRPr="00E23D56" w:rsidRDefault="00321D4E" w:rsidP="00321D4E">
      <w:pPr>
        <w:jc w:val="both"/>
      </w:pPr>
    </w:p>
    <w:p w:rsidR="00321D4E" w:rsidRPr="002F52A7" w:rsidRDefault="00321D4E" w:rsidP="00321D4E">
      <w:pPr>
        <w:rPr>
          <w:b/>
          <w:color w:val="548DD4" w:themeColor="text2" w:themeTint="99"/>
        </w:rPr>
      </w:pPr>
      <w:r w:rsidRPr="002F52A7">
        <w:rPr>
          <w:b/>
          <w:color w:val="548DD4" w:themeColor="text2" w:themeTint="99"/>
        </w:rPr>
        <w:t xml:space="preserve">Подпрограмма </w:t>
      </w:r>
      <w:r>
        <w:rPr>
          <w:b/>
          <w:color w:val="548DD4" w:themeColor="text2" w:themeTint="99"/>
        </w:rPr>
        <w:t>4</w:t>
      </w:r>
      <w:r w:rsidRPr="002F52A7">
        <w:rPr>
          <w:b/>
          <w:color w:val="548DD4" w:themeColor="text2" w:themeTint="99"/>
        </w:rPr>
        <w:t xml:space="preserve">. </w:t>
      </w:r>
      <w:r>
        <w:rPr>
          <w:b/>
          <w:color w:val="548DD4" w:themeColor="text2" w:themeTint="99"/>
        </w:rPr>
        <w:t>Одаренные дети</w:t>
      </w:r>
    </w:p>
    <w:p w:rsidR="00321D4E" w:rsidRPr="002F52A7" w:rsidRDefault="00321D4E" w:rsidP="00321D4E">
      <w:pPr>
        <w:rPr>
          <w:b/>
          <w:color w:val="548DD4" w:themeColor="text2" w:themeTint="99"/>
        </w:rPr>
      </w:pPr>
    </w:p>
    <w:p w:rsidR="00321D4E" w:rsidRPr="002F52A7" w:rsidRDefault="00321D4E" w:rsidP="00321D4E">
      <w:pPr>
        <w:rPr>
          <w:b/>
          <w:color w:val="548DD4" w:themeColor="text2" w:themeTint="99"/>
        </w:rPr>
      </w:pPr>
      <w:r w:rsidRPr="002F52A7">
        <w:rPr>
          <w:b/>
          <w:color w:val="548DD4" w:themeColor="text2" w:themeTint="99"/>
        </w:rPr>
        <w:t xml:space="preserve">Паспорт </w:t>
      </w:r>
      <w:r w:rsidR="00817DCF">
        <w:rPr>
          <w:b/>
          <w:color w:val="548DD4" w:themeColor="text2" w:themeTint="99"/>
        </w:rPr>
        <w:t>подп</w:t>
      </w:r>
      <w:r w:rsidRPr="002F52A7">
        <w:rPr>
          <w:b/>
          <w:color w:val="548DD4" w:themeColor="text2" w:themeTint="99"/>
        </w:rPr>
        <w:t>рограммы</w:t>
      </w:r>
    </w:p>
    <w:p w:rsidR="007F7A5F" w:rsidRPr="00E23D56" w:rsidRDefault="007F7A5F" w:rsidP="007F7A5F">
      <w:pPr>
        <w:jc w:val="both"/>
      </w:pPr>
    </w:p>
    <w:p w:rsidR="00E06382" w:rsidRDefault="00E06382" w:rsidP="00E06382">
      <w:pPr>
        <w:shd w:val="clear" w:color="auto" w:fill="FFFFFF"/>
        <w:jc w:val="center"/>
        <w:rPr>
          <w:b/>
        </w:rPr>
      </w:pPr>
    </w:p>
    <w:tbl>
      <w:tblPr>
        <w:tblW w:w="9392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2872"/>
        <w:gridCol w:w="6520"/>
      </w:tblGrid>
      <w:tr w:rsidR="00E06382" w:rsidRPr="001A638A" w:rsidTr="00073E76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82" w:rsidRPr="001A638A" w:rsidRDefault="00E06382" w:rsidP="000D758F">
            <w:pPr>
              <w:shd w:val="clear" w:color="auto" w:fill="FFFFFF"/>
              <w:snapToGrid w:val="0"/>
              <w:rPr>
                <w:b/>
                <w:sz w:val="24"/>
              </w:rPr>
            </w:pPr>
            <w:r w:rsidRPr="001A638A">
              <w:rPr>
                <w:b/>
                <w:sz w:val="24"/>
              </w:rPr>
              <w:t xml:space="preserve">Наименование </w:t>
            </w:r>
            <w:r w:rsidR="000D758F" w:rsidRPr="001A638A">
              <w:rPr>
                <w:b/>
                <w:sz w:val="24"/>
              </w:rPr>
              <w:t>подп</w:t>
            </w:r>
            <w:r w:rsidRPr="001A638A">
              <w:rPr>
                <w:b/>
                <w:sz w:val="24"/>
              </w:rPr>
              <w:t>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82" w:rsidRPr="001A638A" w:rsidRDefault="00321D4E" w:rsidP="00073E76">
            <w:pPr>
              <w:shd w:val="clear" w:color="auto" w:fill="FFFFFF"/>
              <w:snapToGrid w:val="0"/>
              <w:rPr>
                <w:b/>
                <w:color w:val="000000" w:themeColor="text1"/>
                <w:sz w:val="24"/>
              </w:rPr>
            </w:pPr>
            <w:r w:rsidRPr="001A638A">
              <w:rPr>
                <w:b/>
                <w:color w:val="000000" w:themeColor="text1"/>
                <w:sz w:val="24"/>
              </w:rPr>
              <w:t>Одаренные дети</w:t>
            </w:r>
          </w:p>
        </w:tc>
      </w:tr>
      <w:tr w:rsidR="00E06382" w:rsidRPr="001A638A" w:rsidTr="00073E76">
        <w:tc>
          <w:tcPr>
            <w:tcW w:w="2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82" w:rsidRPr="001A638A" w:rsidRDefault="00E06382" w:rsidP="00C267C8">
            <w:pPr>
              <w:shd w:val="clear" w:color="auto" w:fill="FFFFFF"/>
              <w:snapToGrid w:val="0"/>
              <w:rPr>
                <w:b/>
                <w:sz w:val="24"/>
              </w:rPr>
            </w:pPr>
            <w:r w:rsidRPr="001A638A">
              <w:rPr>
                <w:b/>
                <w:sz w:val="24"/>
              </w:rPr>
              <w:t xml:space="preserve">Основание </w:t>
            </w:r>
            <w:r w:rsidR="00C267C8" w:rsidRPr="001A638A">
              <w:rPr>
                <w:b/>
                <w:sz w:val="24"/>
              </w:rPr>
              <w:t>разработки подпрограммы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82" w:rsidRPr="001A638A" w:rsidRDefault="00E06382" w:rsidP="00073E76">
            <w:pPr>
              <w:shd w:val="clear" w:color="auto" w:fill="FFFFFF"/>
              <w:snapToGrid w:val="0"/>
              <w:rPr>
                <w:sz w:val="24"/>
              </w:rPr>
            </w:pPr>
            <w:r w:rsidRPr="001A638A">
              <w:rPr>
                <w:sz w:val="24"/>
              </w:rPr>
              <w:t>Федеральный закон от 07.05.2013 №104-ФЗ.</w:t>
            </w:r>
          </w:p>
          <w:p w:rsidR="00E06382" w:rsidRPr="001A638A" w:rsidRDefault="00E06382" w:rsidP="00073E76">
            <w:pPr>
              <w:shd w:val="clear" w:color="auto" w:fill="FFFFFF"/>
              <w:snapToGrid w:val="0"/>
              <w:rPr>
                <w:sz w:val="24"/>
              </w:rPr>
            </w:pPr>
            <w:r w:rsidRPr="001A638A">
              <w:rPr>
                <w:sz w:val="24"/>
              </w:rPr>
              <w:t>Указ Президента РФ от 04.05.2012 № 599</w:t>
            </w:r>
          </w:p>
          <w:p w:rsidR="00E06382" w:rsidRPr="001A638A" w:rsidRDefault="00E06382" w:rsidP="00073E76">
            <w:pPr>
              <w:shd w:val="clear" w:color="auto" w:fill="FFFFFF"/>
              <w:snapToGrid w:val="0"/>
              <w:rPr>
                <w:sz w:val="24"/>
              </w:rPr>
            </w:pPr>
            <w:r w:rsidRPr="001A638A">
              <w:rPr>
                <w:sz w:val="24"/>
              </w:rPr>
              <w:t>Письмо Министерства образования и науки Российской Федерации от 13.05.2013 № ИР-352/09</w:t>
            </w:r>
          </w:p>
        </w:tc>
      </w:tr>
      <w:tr w:rsidR="00E06382" w:rsidRPr="001A638A" w:rsidTr="00073E76">
        <w:tc>
          <w:tcPr>
            <w:tcW w:w="2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82" w:rsidRPr="001A638A" w:rsidRDefault="00C267C8" w:rsidP="00073E76">
            <w:pPr>
              <w:shd w:val="clear" w:color="auto" w:fill="FFFFFF"/>
              <w:snapToGrid w:val="0"/>
              <w:rPr>
                <w:b/>
                <w:sz w:val="24"/>
              </w:rPr>
            </w:pPr>
            <w:r w:rsidRPr="001A638A">
              <w:rPr>
                <w:b/>
                <w:sz w:val="24"/>
              </w:rPr>
              <w:t>Основной исполнитель подпрограммы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82" w:rsidRPr="001A638A" w:rsidRDefault="00E962A1" w:rsidP="00073E76">
            <w:pPr>
              <w:shd w:val="clear" w:color="auto" w:fill="FFFFFF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МКУ Отдел образования МО «Бежтинский участок» </w:t>
            </w:r>
          </w:p>
        </w:tc>
      </w:tr>
      <w:tr w:rsidR="00E06382" w:rsidRPr="001A638A" w:rsidTr="00073E76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82" w:rsidRPr="001A638A" w:rsidRDefault="004C78A3" w:rsidP="00073E76">
            <w:pPr>
              <w:shd w:val="clear" w:color="auto" w:fill="FFFFFF"/>
              <w:snapToGrid w:val="0"/>
              <w:rPr>
                <w:b/>
                <w:sz w:val="24"/>
              </w:rPr>
            </w:pPr>
            <w:r w:rsidRPr="001A638A">
              <w:rPr>
                <w:b/>
                <w:sz w:val="24"/>
              </w:rPr>
              <w:t>Участники подпрограммы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82" w:rsidRPr="001A638A" w:rsidRDefault="004C78A3" w:rsidP="00E962A1">
            <w:pPr>
              <w:shd w:val="clear" w:color="auto" w:fill="FFFFFF"/>
              <w:snapToGrid w:val="0"/>
              <w:rPr>
                <w:sz w:val="24"/>
              </w:rPr>
            </w:pPr>
            <w:r w:rsidRPr="001A638A">
              <w:rPr>
                <w:sz w:val="24"/>
              </w:rPr>
              <w:t xml:space="preserve">Образовательные учреждения </w:t>
            </w:r>
            <w:r w:rsidR="00E962A1">
              <w:rPr>
                <w:sz w:val="24"/>
              </w:rPr>
              <w:t>Бежтинского участка</w:t>
            </w:r>
          </w:p>
        </w:tc>
      </w:tr>
      <w:tr w:rsidR="00E06382" w:rsidRPr="001A638A" w:rsidTr="00073E76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6382" w:rsidRPr="001A638A" w:rsidRDefault="00E06382" w:rsidP="004C78A3">
            <w:pPr>
              <w:shd w:val="clear" w:color="auto" w:fill="FFFFFF"/>
              <w:snapToGrid w:val="0"/>
              <w:rPr>
                <w:b/>
                <w:sz w:val="24"/>
              </w:rPr>
            </w:pPr>
            <w:r w:rsidRPr="001A638A">
              <w:rPr>
                <w:b/>
                <w:sz w:val="24"/>
              </w:rPr>
              <w:t xml:space="preserve">Цели и задачи  </w:t>
            </w:r>
            <w:r w:rsidR="004C78A3" w:rsidRPr="001A638A">
              <w:rPr>
                <w:b/>
                <w:sz w:val="24"/>
              </w:rPr>
              <w:t>подпрограммы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6382" w:rsidRPr="00ED2FDA" w:rsidRDefault="00E06382" w:rsidP="00073E76">
            <w:pPr>
              <w:shd w:val="clear" w:color="auto" w:fill="FFFFFF"/>
              <w:snapToGrid w:val="0"/>
              <w:rPr>
                <w:sz w:val="24"/>
                <w:u w:val="single"/>
              </w:rPr>
            </w:pPr>
            <w:r w:rsidRPr="00ED2FDA">
              <w:rPr>
                <w:sz w:val="24"/>
                <w:u w:val="single"/>
              </w:rPr>
              <w:t xml:space="preserve">Цель </w:t>
            </w:r>
            <w:r w:rsidR="004C78A3" w:rsidRPr="00ED2FDA">
              <w:rPr>
                <w:sz w:val="24"/>
                <w:u w:val="single"/>
              </w:rPr>
              <w:t>подп</w:t>
            </w:r>
            <w:r w:rsidRPr="00ED2FDA">
              <w:rPr>
                <w:sz w:val="24"/>
                <w:u w:val="single"/>
              </w:rPr>
              <w:t>рограммы:</w:t>
            </w:r>
          </w:p>
          <w:p w:rsidR="00E06382" w:rsidRPr="00ED2FDA" w:rsidRDefault="00E06382" w:rsidP="00750DAB">
            <w:pPr>
              <w:pStyle w:val="af1"/>
              <w:numPr>
                <w:ilvl w:val="0"/>
                <w:numId w:val="58"/>
              </w:num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2FDA">
              <w:rPr>
                <w:rFonts w:ascii="Times New Roman" w:hAnsi="Times New Roman" w:cs="Times New Roman"/>
                <w:sz w:val="24"/>
              </w:rPr>
              <w:t>Создание благоприятных условий для выявления, сопровождения и поддержки интеллектуально, художественно и спортивно одаренных детей;</w:t>
            </w:r>
          </w:p>
          <w:p w:rsidR="00E06382" w:rsidRPr="00ED2FDA" w:rsidRDefault="00E06382" w:rsidP="00750DAB">
            <w:pPr>
              <w:pStyle w:val="af1"/>
              <w:numPr>
                <w:ilvl w:val="0"/>
                <w:numId w:val="58"/>
              </w:num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2FDA">
              <w:rPr>
                <w:rFonts w:ascii="Times New Roman" w:hAnsi="Times New Roman" w:cs="Times New Roman"/>
                <w:sz w:val="24"/>
              </w:rPr>
              <w:t>Обеспечение их личностной, социальной самореализации и профессионального самоопределения в различных областях деятельности;</w:t>
            </w:r>
          </w:p>
          <w:p w:rsidR="00E06382" w:rsidRPr="00ED2FDA" w:rsidRDefault="00E06382" w:rsidP="00750DAB">
            <w:pPr>
              <w:pStyle w:val="af1"/>
              <w:numPr>
                <w:ilvl w:val="0"/>
                <w:numId w:val="58"/>
              </w:num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2FDA">
              <w:rPr>
                <w:rFonts w:ascii="Times New Roman" w:hAnsi="Times New Roman" w:cs="Times New Roman"/>
                <w:sz w:val="24"/>
              </w:rPr>
              <w:t>Формирование муниципальной системы поддержки талантливых и одаренных детей.</w:t>
            </w:r>
          </w:p>
          <w:p w:rsidR="00E06382" w:rsidRPr="00ED2FDA" w:rsidRDefault="00E06382" w:rsidP="00073E76">
            <w:pPr>
              <w:shd w:val="clear" w:color="auto" w:fill="FFFFFF"/>
              <w:snapToGrid w:val="0"/>
              <w:rPr>
                <w:sz w:val="24"/>
              </w:rPr>
            </w:pPr>
            <w:r w:rsidRPr="00ED2FDA">
              <w:rPr>
                <w:sz w:val="24"/>
                <w:u w:val="single"/>
              </w:rPr>
              <w:t xml:space="preserve">Задачи </w:t>
            </w:r>
            <w:r w:rsidR="00ED2FDA">
              <w:rPr>
                <w:sz w:val="24"/>
                <w:u w:val="single"/>
              </w:rPr>
              <w:t>подп</w:t>
            </w:r>
            <w:r w:rsidRPr="00ED2FDA">
              <w:rPr>
                <w:sz w:val="24"/>
                <w:u w:val="single"/>
              </w:rPr>
              <w:t>рограммы</w:t>
            </w:r>
            <w:r w:rsidRPr="00ED2FDA">
              <w:rPr>
                <w:sz w:val="24"/>
              </w:rPr>
              <w:t>:</w:t>
            </w:r>
          </w:p>
          <w:p w:rsidR="00E06382" w:rsidRPr="00ED2FDA" w:rsidRDefault="00E06382" w:rsidP="00750DAB">
            <w:pPr>
              <w:pStyle w:val="af1"/>
              <w:numPr>
                <w:ilvl w:val="0"/>
                <w:numId w:val="59"/>
              </w:num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2FDA">
              <w:rPr>
                <w:rFonts w:ascii="Times New Roman" w:hAnsi="Times New Roman" w:cs="Times New Roman"/>
                <w:sz w:val="24"/>
              </w:rPr>
              <w:t xml:space="preserve">Создание целостной системы координации работы с одаренными детьми в системе образования </w:t>
            </w:r>
            <w:r w:rsidR="00E962A1">
              <w:rPr>
                <w:rFonts w:ascii="Times New Roman" w:hAnsi="Times New Roman" w:cs="Times New Roman"/>
                <w:sz w:val="24"/>
              </w:rPr>
              <w:t>Бежтинского участка</w:t>
            </w:r>
          </w:p>
          <w:p w:rsidR="00E06382" w:rsidRPr="00ED2FDA" w:rsidRDefault="00E06382" w:rsidP="00750DAB">
            <w:pPr>
              <w:pStyle w:val="af1"/>
              <w:numPr>
                <w:ilvl w:val="0"/>
                <w:numId w:val="59"/>
              </w:num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2FDA">
              <w:rPr>
                <w:rFonts w:ascii="Times New Roman" w:hAnsi="Times New Roman" w:cs="Times New Roman"/>
                <w:sz w:val="24"/>
              </w:rPr>
              <w:t>Создание системы межотраслевого взаимодействия по организации работы с одаренными детьми;</w:t>
            </w:r>
          </w:p>
          <w:p w:rsidR="00E06382" w:rsidRPr="00ED2FDA" w:rsidRDefault="00E06382" w:rsidP="00750DAB">
            <w:pPr>
              <w:pStyle w:val="af1"/>
              <w:numPr>
                <w:ilvl w:val="0"/>
                <w:numId w:val="59"/>
              </w:num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2FDA">
              <w:rPr>
                <w:rFonts w:ascii="Times New Roman" w:hAnsi="Times New Roman" w:cs="Times New Roman"/>
                <w:sz w:val="24"/>
              </w:rPr>
              <w:t>Создание оптимальных условий для раннего выявления, развития и реализации способностей одаренных детей;</w:t>
            </w:r>
          </w:p>
          <w:p w:rsidR="00E06382" w:rsidRPr="00ED2FDA" w:rsidRDefault="00E06382" w:rsidP="00750DAB">
            <w:pPr>
              <w:pStyle w:val="af1"/>
              <w:numPr>
                <w:ilvl w:val="0"/>
                <w:numId w:val="59"/>
              </w:num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2FDA">
              <w:rPr>
                <w:rFonts w:ascii="Times New Roman" w:hAnsi="Times New Roman" w:cs="Times New Roman"/>
                <w:sz w:val="24"/>
              </w:rPr>
              <w:t>Повышение доступности услуг в сфере образования, спорта, культуры и искусства, направленных на развитие способностей одаренных детей, проживающих на территории городского округа;</w:t>
            </w:r>
          </w:p>
          <w:p w:rsidR="00E06382" w:rsidRPr="00ED2FDA" w:rsidRDefault="00E06382" w:rsidP="00750DAB">
            <w:pPr>
              <w:pStyle w:val="af1"/>
              <w:numPr>
                <w:ilvl w:val="0"/>
                <w:numId w:val="59"/>
              </w:num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2FDA">
              <w:rPr>
                <w:rFonts w:ascii="Times New Roman" w:hAnsi="Times New Roman" w:cs="Times New Roman"/>
                <w:sz w:val="24"/>
              </w:rPr>
              <w:t>Обеспечение возможности участия одаренных детей в мероприятиях различной направленности за пределами городского округа;</w:t>
            </w:r>
          </w:p>
          <w:p w:rsidR="00E06382" w:rsidRPr="00ED2FDA" w:rsidRDefault="00E06382" w:rsidP="00750DAB">
            <w:pPr>
              <w:pStyle w:val="af1"/>
              <w:numPr>
                <w:ilvl w:val="0"/>
                <w:numId w:val="59"/>
              </w:num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2FDA">
              <w:rPr>
                <w:rFonts w:ascii="Times New Roman" w:hAnsi="Times New Roman" w:cs="Times New Roman"/>
                <w:sz w:val="24"/>
              </w:rPr>
              <w:lastRenderedPageBreak/>
              <w:t>Обучение педагогов для работы с детьми, склонными к научно-исследовательской и творческой работе;</w:t>
            </w:r>
          </w:p>
          <w:p w:rsidR="00E06382" w:rsidRPr="00ED2FDA" w:rsidRDefault="00E06382" w:rsidP="00750DAB">
            <w:pPr>
              <w:pStyle w:val="af1"/>
              <w:numPr>
                <w:ilvl w:val="0"/>
                <w:numId w:val="59"/>
              </w:num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2FDA">
              <w:rPr>
                <w:rFonts w:ascii="Times New Roman" w:hAnsi="Times New Roman" w:cs="Times New Roman"/>
                <w:sz w:val="24"/>
              </w:rPr>
              <w:t>организация методического объединения руководителей научных обществ учащихся образовательных учреждений;</w:t>
            </w:r>
          </w:p>
          <w:p w:rsidR="00E06382" w:rsidRPr="00ED2FDA" w:rsidRDefault="00E06382" w:rsidP="00750DAB">
            <w:pPr>
              <w:pStyle w:val="af1"/>
              <w:numPr>
                <w:ilvl w:val="0"/>
                <w:numId w:val="59"/>
              </w:num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2FDA">
              <w:rPr>
                <w:rFonts w:ascii="Times New Roman" w:hAnsi="Times New Roman" w:cs="Times New Roman"/>
                <w:sz w:val="24"/>
              </w:rPr>
              <w:t>Сохранение системы поощрения одаренных детей, молодежи;</w:t>
            </w:r>
          </w:p>
          <w:p w:rsidR="00E06382" w:rsidRPr="00ED2FDA" w:rsidRDefault="00E06382" w:rsidP="00750DAB">
            <w:pPr>
              <w:pStyle w:val="af1"/>
              <w:numPr>
                <w:ilvl w:val="0"/>
                <w:numId w:val="59"/>
              </w:num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</w:rPr>
            </w:pPr>
            <w:r w:rsidRPr="00ED2FDA">
              <w:rPr>
                <w:rFonts w:ascii="Times New Roman" w:hAnsi="Times New Roman" w:cs="Times New Roman"/>
                <w:sz w:val="24"/>
              </w:rPr>
              <w:t>Накопление муниципального банка данных «Одаренные дети».</w:t>
            </w:r>
          </w:p>
        </w:tc>
      </w:tr>
      <w:tr w:rsidR="00E06382" w:rsidRPr="001A638A" w:rsidTr="00073E76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6382" w:rsidRPr="001A638A" w:rsidRDefault="00E06382" w:rsidP="000D758F">
            <w:pPr>
              <w:shd w:val="clear" w:color="auto" w:fill="FFFFFF"/>
              <w:snapToGrid w:val="0"/>
              <w:rPr>
                <w:b/>
                <w:sz w:val="24"/>
              </w:rPr>
            </w:pPr>
            <w:r w:rsidRPr="001A638A">
              <w:rPr>
                <w:b/>
                <w:sz w:val="24"/>
              </w:rPr>
              <w:lastRenderedPageBreak/>
              <w:t xml:space="preserve">Важнейшие показатели </w:t>
            </w:r>
            <w:r w:rsidR="000D758F" w:rsidRPr="001A638A">
              <w:rPr>
                <w:b/>
                <w:sz w:val="24"/>
              </w:rPr>
              <w:t>подп</w:t>
            </w:r>
            <w:r w:rsidRPr="001A638A">
              <w:rPr>
                <w:b/>
                <w:sz w:val="24"/>
              </w:rPr>
              <w:t>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82" w:rsidRPr="001A638A" w:rsidRDefault="00E06382" w:rsidP="00073E76">
            <w:pPr>
              <w:shd w:val="clear" w:color="auto" w:fill="FFFFFF"/>
              <w:snapToGrid w:val="0"/>
              <w:rPr>
                <w:sz w:val="24"/>
              </w:rPr>
            </w:pPr>
            <w:r w:rsidRPr="001A638A">
              <w:rPr>
                <w:sz w:val="24"/>
              </w:rPr>
              <w:t>Развитие у одаренных детей качественно высокого уровня мировоззренческих убеждений</w:t>
            </w:r>
          </w:p>
        </w:tc>
      </w:tr>
      <w:tr w:rsidR="00E06382" w:rsidRPr="001A638A" w:rsidTr="00073E76"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82" w:rsidRPr="001A638A" w:rsidRDefault="004C78A3" w:rsidP="004C78A3">
            <w:pPr>
              <w:shd w:val="clear" w:color="auto" w:fill="FFFFFF"/>
              <w:snapToGrid w:val="0"/>
              <w:rPr>
                <w:b/>
                <w:sz w:val="24"/>
              </w:rPr>
            </w:pPr>
            <w:r w:rsidRPr="001A638A">
              <w:rPr>
                <w:b/>
                <w:sz w:val="24"/>
              </w:rPr>
              <w:t>Этапы и  с</w:t>
            </w:r>
            <w:r w:rsidR="00E06382" w:rsidRPr="001A638A">
              <w:rPr>
                <w:b/>
                <w:sz w:val="24"/>
              </w:rPr>
              <w:t xml:space="preserve">роки реализации </w:t>
            </w:r>
            <w:r w:rsidRPr="001A638A">
              <w:rPr>
                <w:b/>
                <w:sz w:val="24"/>
              </w:rPr>
              <w:t>подп</w:t>
            </w:r>
            <w:r w:rsidR="00E06382" w:rsidRPr="001A638A">
              <w:rPr>
                <w:b/>
                <w:sz w:val="24"/>
              </w:rPr>
              <w:t xml:space="preserve">рограммы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82" w:rsidRPr="001A638A" w:rsidRDefault="00E06382" w:rsidP="00073E76">
            <w:pPr>
              <w:shd w:val="clear" w:color="auto" w:fill="FFFFFF"/>
              <w:snapToGrid w:val="0"/>
              <w:rPr>
                <w:sz w:val="24"/>
              </w:rPr>
            </w:pPr>
            <w:r w:rsidRPr="001A638A">
              <w:rPr>
                <w:sz w:val="24"/>
              </w:rPr>
              <w:t>2014-2017-ые годы</w:t>
            </w:r>
          </w:p>
        </w:tc>
      </w:tr>
      <w:tr w:rsidR="00E06382" w:rsidRPr="001A638A" w:rsidTr="00073E76">
        <w:tc>
          <w:tcPr>
            <w:tcW w:w="2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82" w:rsidRPr="001A638A" w:rsidRDefault="00E06382" w:rsidP="00073E76">
            <w:pPr>
              <w:shd w:val="clear" w:color="auto" w:fill="FFFFFF"/>
              <w:snapToGrid w:val="0"/>
              <w:rPr>
                <w:b/>
                <w:sz w:val="24"/>
              </w:rPr>
            </w:pPr>
            <w:r w:rsidRPr="001A638A">
              <w:rPr>
                <w:b/>
                <w:sz w:val="24"/>
              </w:rPr>
              <w:t>Перечень мероприятий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82" w:rsidRPr="00EA0FA7" w:rsidRDefault="00E06382" w:rsidP="00750DAB">
            <w:pPr>
              <w:pStyle w:val="af1"/>
              <w:numPr>
                <w:ilvl w:val="0"/>
                <w:numId w:val="60"/>
              </w:num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</w:rPr>
            </w:pPr>
            <w:r w:rsidRPr="00EA0FA7">
              <w:rPr>
                <w:rFonts w:ascii="Times New Roman" w:hAnsi="Times New Roman" w:cs="Times New Roman"/>
                <w:sz w:val="24"/>
              </w:rPr>
              <w:t>Развитие и поддержка образовательных учреждений по работе с одаренными детьми;</w:t>
            </w:r>
          </w:p>
          <w:p w:rsidR="00E06382" w:rsidRPr="00EA0FA7" w:rsidRDefault="00E06382" w:rsidP="00750DAB">
            <w:pPr>
              <w:pStyle w:val="af1"/>
              <w:numPr>
                <w:ilvl w:val="0"/>
                <w:numId w:val="60"/>
              </w:num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</w:rPr>
            </w:pPr>
            <w:r w:rsidRPr="00EA0FA7">
              <w:rPr>
                <w:rFonts w:ascii="Times New Roman" w:hAnsi="Times New Roman" w:cs="Times New Roman"/>
                <w:sz w:val="24"/>
              </w:rPr>
              <w:t>Осуществление муниципальной поддержки и социальной защиты одаренных детей;</w:t>
            </w:r>
          </w:p>
          <w:p w:rsidR="00E06382" w:rsidRPr="00EA0FA7" w:rsidRDefault="00E06382" w:rsidP="00750DAB">
            <w:pPr>
              <w:pStyle w:val="af1"/>
              <w:numPr>
                <w:ilvl w:val="0"/>
                <w:numId w:val="60"/>
              </w:num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</w:rPr>
            </w:pPr>
            <w:r w:rsidRPr="00EA0FA7">
              <w:rPr>
                <w:rFonts w:ascii="Times New Roman" w:hAnsi="Times New Roman" w:cs="Times New Roman"/>
                <w:sz w:val="24"/>
              </w:rPr>
              <w:t>Повышение квалификации педагогов, работающих с одаренными детьми;</w:t>
            </w:r>
          </w:p>
          <w:p w:rsidR="00E06382" w:rsidRPr="00EA0FA7" w:rsidRDefault="00E06382" w:rsidP="00750DAB">
            <w:pPr>
              <w:pStyle w:val="af1"/>
              <w:numPr>
                <w:ilvl w:val="0"/>
                <w:numId w:val="60"/>
              </w:num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</w:rPr>
            </w:pPr>
            <w:r w:rsidRPr="00EA0FA7">
              <w:rPr>
                <w:rFonts w:ascii="Times New Roman" w:hAnsi="Times New Roman" w:cs="Times New Roman"/>
                <w:sz w:val="24"/>
              </w:rPr>
              <w:t>Осуществление организационных мероприятий по различным направлениям работы с одаренными детьми и по обеспечению реализации программы.</w:t>
            </w:r>
          </w:p>
        </w:tc>
      </w:tr>
      <w:tr w:rsidR="00E06382" w:rsidRPr="001A638A" w:rsidTr="00073E76">
        <w:trPr>
          <w:trHeight w:val="257"/>
        </w:trPr>
        <w:tc>
          <w:tcPr>
            <w:tcW w:w="2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82" w:rsidRPr="001A638A" w:rsidRDefault="00E06382" w:rsidP="00073E76">
            <w:pPr>
              <w:shd w:val="clear" w:color="auto" w:fill="FFFFFF"/>
              <w:snapToGrid w:val="0"/>
              <w:rPr>
                <w:b/>
                <w:sz w:val="24"/>
              </w:rPr>
            </w:pPr>
            <w:r w:rsidRPr="001A638A">
              <w:rPr>
                <w:b/>
                <w:sz w:val="24"/>
              </w:rPr>
              <w:t>Объемы и источники финансирования, в том числе по годам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82" w:rsidRPr="00EA0FA7" w:rsidRDefault="00E06382" w:rsidP="00E962A1">
            <w:pPr>
              <w:shd w:val="clear" w:color="auto" w:fill="FFFFFF"/>
              <w:snapToGrid w:val="0"/>
              <w:rPr>
                <w:sz w:val="24"/>
              </w:rPr>
            </w:pPr>
            <w:r w:rsidRPr="00EA0FA7">
              <w:rPr>
                <w:sz w:val="24"/>
              </w:rPr>
              <w:t xml:space="preserve">Финансирование мероприятий </w:t>
            </w:r>
            <w:r w:rsidR="00ED2FDA" w:rsidRPr="00EA0FA7">
              <w:rPr>
                <w:sz w:val="24"/>
              </w:rPr>
              <w:t>подп</w:t>
            </w:r>
            <w:r w:rsidRPr="00EA0FA7">
              <w:rPr>
                <w:sz w:val="24"/>
              </w:rPr>
              <w:t xml:space="preserve">рограммы из бюджета </w:t>
            </w:r>
            <w:r w:rsidR="00E962A1">
              <w:t>Бежтинского участка</w:t>
            </w:r>
          </w:p>
        </w:tc>
      </w:tr>
      <w:tr w:rsidR="00E06382" w:rsidRPr="001A638A" w:rsidTr="00073E76">
        <w:tc>
          <w:tcPr>
            <w:tcW w:w="2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82" w:rsidRPr="001A638A" w:rsidRDefault="00E06382" w:rsidP="004C78A3">
            <w:pPr>
              <w:shd w:val="clear" w:color="auto" w:fill="FFFFFF"/>
              <w:snapToGrid w:val="0"/>
              <w:rPr>
                <w:b/>
                <w:sz w:val="24"/>
              </w:rPr>
            </w:pPr>
            <w:r w:rsidRPr="001A638A">
              <w:rPr>
                <w:b/>
                <w:sz w:val="24"/>
              </w:rPr>
              <w:t xml:space="preserve">Ожидаемые конечные результаты реализации </w:t>
            </w:r>
            <w:r w:rsidR="004C78A3" w:rsidRPr="001A638A">
              <w:rPr>
                <w:b/>
                <w:sz w:val="24"/>
              </w:rPr>
              <w:t>подп</w:t>
            </w:r>
            <w:r w:rsidRPr="001A638A">
              <w:rPr>
                <w:b/>
                <w:sz w:val="24"/>
              </w:rPr>
              <w:t>рограммы и показатели социально-экономической эффективности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82" w:rsidRPr="00EA0FA7" w:rsidRDefault="00E06382" w:rsidP="00750DAB">
            <w:pPr>
              <w:pStyle w:val="af1"/>
              <w:numPr>
                <w:ilvl w:val="0"/>
                <w:numId w:val="61"/>
              </w:num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0FA7">
              <w:rPr>
                <w:rFonts w:ascii="Times New Roman" w:hAnsi="Times New Roman" w:cs="Times New Roman"/>
                <w:color w:val="000000"/>
                <w:sz w:val="24"/>
              </w:rPr>
              <w:t>Совершенствование системы работы с одаренными детьми.</w:t>
            </w:r>
          </w:p>
          <w:p w:rsidR="00E06382" w:rsidRPr="00EA0FA7" w:rsidRDefault="00E06382" w:rsidP="00750DAB">
            <w:pPr>
              <w:pStyle w:val="af1"/>
              <w:numPr>
                <w:ilvl w:val="0"/>
                <w:numId w:val="61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0FA7">
              <w:rPr>
                <w:rFonts w:ascii="Times New Roman" w:hAnsi="Times New Roman" w:cs="Times New Roman"/>
                <w:color w:val="000000"/>
                <w:sz w:val="24"/>
              </w:rPr>
              <w:t>Ежегодное увеличение числа выявленных одаренных детей, включенных в систему  муниципальной  поддержки.</w:t>
            </w:r>
          </w:p>
          <w:p w:rsidR="00E06382" w:rsidRPr="00EA0FA7" w:rsidRDefault="00E06382" w:rsidP="00750DAB">
            <w:pPr>
              <w:pStyle w:val="af1"/>
              <w:numPr>
                <w:ilvl w:val="0"/>
                <w:numId w:val="61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0FA7">
              <w:rPr>
                <w:rFonts w:ascii="Times New Roman" w:hAnsi="Times New Roman" w:cs="Times New Roman"/>
                <w:color w:val="000000"/>
                <w:sz w:val="24"/>
              </w:rPr>
              <w:t>Повышение уровня профессиональной компетентности специалистов, работающих с одаренными детьми. Осуществление организационных мероприятий по различным направлениям.</w:t>
            </w:r>
          </w:p>
          <w:p w:rsidR="00E06382" w:rsidRPr="00EA0FA7" w:rsidRDefault="00E06382" w:rsidP="00750DAB">
            <w:pPr>
              <w:pStyle w:val="af1"/>
              <w:numPr>
                <w:ilvl w:val="0"/>
                <w:numId w:val="61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0FA7">
              <w:rPr>
                <w:rFonts w:ascii="Times New Roman" w:hAnsi="Times New Roman" w:cs="Times New Roman"/>
                <w:color w:val="000000"/>
                <w:sz w:val="24"/>
              </w:rPr>
              <w:t>Создание системы широкого освещения проблем и направлений работы с одаренными детьми, в том числе в средствах массовой информации.</w:t>
            </w:r>
          </w:p>
          <w:p w:rsidR="00E06382" w:rsidRPr="00EA0FA7" w:rsidRDefault="00E06382" w:rsidP="00750DAB">
            <w:pPr>
              <w:pStyle w:val="af1"/>
              <w:numPr>
                <w:ilvl w:val="0"/>
                <w:numId w:val="61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0FA7">
              <w:rPr>
                <w:rFonts w:ascii="Times New Roman" w:hAnsi="Times New Roman" w:cs="Times New Roman"/>
                <w:color w:val="000000"/>
                <w:sz w:val="24"/>
              </w:rPr>
              <w:t>Доступ  одаренных и талантливых детей к современным информационным ресурсам.</w:t>
            </w:r>
          </w:p>
          <w:p w:rsidR="00E06382" w:rsidRPr="00EA0FA7" w:rsidRDefault="00E06382" w:rsidP="00750DAB">
            <w:pPr>
              <w:pStyle w:val="af1"/>
              <w:numPr>
                <w:ilvl w:val="0"/>
                <w:numId w:val="61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0FA7">
              <w:rPr>
                <w:rFonts w:ascii="Times New Roman" w:hAnsi="Times New Roman" w:cs="Times New Roman"/>
                <w:color w:val="000000"/>
                <w:sz w:val="24"/>
              </w:rPr>
              <w:t>Механизм сопровождения одаренного ребенка, обеспечивающего реализацию индивидуальной траектории его развития.</w:t>
            </w:r>
          </w:p>
          <w:p w:rsidR="00E06382" w:rsidRPr="00EA0FA7" w:rsidRDefault="00E06382" w:rsidP="00750DAB">
            <w:pPr>
              <w:pStyle w:val="af1"/>
              <w:numPr>
                <w:ilvl w:val="0"/>
                <w:numId w:val="61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0FA7">
              <w:rPr>
                <w:rFonts w:ascii="Times New Roman" w:hAnsi="Times New Roman" w:cs="Times New Roman"/>
                <w:color w:val="000000"/>
                <w:sz w:val="24"/>
              </w:rPr>
              <w:t>Ежегодное увеличение числа участников во Всероссийских, краевых, городских олимпиадах, соревнованиях и творческих конкурсах.</w:t>
            </w:r>
          </w:p>
          <w:p w:rsidR="00E06382" w:rsidRPr="00EA0FA7" w:rsidRDefault="00E06382" w:rsidP="00750DAB">
            <w:pPr>
              <w:pStyle w:val="af1"/>
              <w:numPr>
                <w:ilvl w:val="0"/>
                <w:numId w:val="61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0FA7">
              <w:rPr>
                <w:rFonts w:ascii="Times New Roman" w:hAnsi="Times New Roman" w:cs="Times New Roman"/>
                <w:color w:val="000000"/>
                <w:sz w:val="24"/>
              </w:rPr>
              <w:t>Целевая адресная поддержка одаренных детей, в том числе детей с ограниченными возможностями здоровья.</w:t>
            </w:r>
          </w:p>
        </w:tc>
      </w:tr>
      <w:tr w:rsidR="00E06382" w:rsidRPr="001A638A" w:rsidTr="00073E76">
        <w:tc>
          <w:tcPr>
            <w:tcW w:w="2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82" w:rsidRPr="001A638A" w:rsidRDefault="00E06382" w:rsidP="004C78A3">
            <w:pPr>
              <w:shd w:val="clear" w:color="auto" w:fill="FFFFFF"/>
              <w:snapToGrid w:val="0"/>
              <w:rPr>
                <w:b/>
                <w:sz w:val="24"/>
              </w:rPr>
            </w:pPr>
            <w:r w:rsidRPr="001A638A">
              <w:rPr>
                <w:b/>
                <w:sz w:val="24"/>
              </w:rPr>
              <w:t xml:space="preserve">Контроль за исполнением и </w:t>
            </w:r>
            <w:r w:rsidRPr="001A638A">
              <w:rPr>
                <w:b/>
                <w:sz w:val="24"/>
              </w:rPr>
              <w:lastRenderedPageBreak/>
              <w:t xml:space="preserve">реализацией </w:t>
            </w:r>
            <w:r w:rsidR="004C78A3" w:rsidRPr="001A638A">
              <w:rPr>
                <w:b/>
                <w:sz w:val="24"/>
              </w:rPr>
              <w:t>подп</w:t>
            </w:r>
            <w:r w:rsidRPr="001A638A">
              <w:rPr>
                <w:b/>
                <w:sz w:val="24"/>
              </w:rPr>
              <w:t xml:space="preserve">рограммы 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82" w:rsidRPr="001A638A" w:rsidRDefault="00E962A1" w:rsidP="00073E76">
            <w:pPr>
              <w:shd w:val="clear" w:color="auto" w:fill="FFFFFF"/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МКУ Отдел образования МО «Бежтинский участок»</w:t>
            </w:r>
          </w:p>
        </w:tc>
      </w:tr>
    </w:tbl>
    <w:p w:rsidR="00E06382" w:rsidRPr="00A43BBF" w:rsidRDefault="00E06382" w:rsidP="00750DAB">
      <w:pPr>
        <w:pageBreakBefore/>
        <w:numPr>
          <w:ilvl w:val="0"/>
          <w:numId w:val="52"/>
        </w:numPr>
        <w:shd w:val="clear" w:color="auto" w:fill="FFFFFF"/>
        <w:tabs>
          <w:tab w:val="left" w:pos="1134"/>
        </w:tabs>
        <w:suppressAutoHyphens/>
        <w:ind w:left="0" w:firstLine="709"/>
        <w:rPr>
          <w:color w:val="548DD4"/>
          <w:szCs w:val="28"/>
        </w:rPr>
      </w:pPr>
      <w:r w:rsidRPr="00A43BBF">
        <w:rPr>
          <w:color w:val="548DD4"/>
          <w:szCs w:val="28"/>
        </w:rPr>
        <w:lastRenderedPageBreak/>
        <w:t xml:space="preserve">Характеристика проблемы и необходимость ее решения </w:t>
      </w:r>
      <w:r>
        <w:rPr>
          <w:color w:val="548DD4"/>
          <w:szCs w:val="28"/>
        </w:rPr>
        <w:t xml:space="preserve"> </w:t>
      </w:r>
      <w:r w:rsidRPr="00A43BBF">
        <w:rPr>
          <w:color w:val="548DD4"/>
          <w:szCs w:val="28"/>
        </w:rPr>
        <w:t>программно-целевым методом</w:t>
      </w:r>
    </w:p>
    <w:p w:rsidR="00E06382" w:rsidRPr="00CC391C" w:rsidRDefault="00E06382" w:rsidP="00E06382">
      <w:pPr>
        <w:shd w:val="clear" w:color="auto" w:fill="FFFFFF"/>
        <w:spacing w:line="360" w:lineRule="auto"/>
        <w:ind w:firstLine="709"/>
        <w:jc w:val="both"/>
        <w:rPr>
          <w:sz w:val="10"/>
          <w:szCs w:val="10"/>
        </w:rPr>
      </w:pPr>
    </w:p>
    <w:p w:rsidR="00E06382" w:rsidRDefault="00E06382" w:rsidP="00E06382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Главным направлением развития современного образования является межведомственная координация поиска, практической диагностики, обучения, воспитания и развития одаренных детей, нацеленная на подготовку творческих людей, талантливых специалистов.</w:t>
      </w:r>
    </w:p>
    <w:p w:rsidR="00E06382" w:rsidRDefault="00E06382" w:rsidP="00E06382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последние годы работа с одаренными детьми выделяется в разряд приоритетных направлений. Это, конечно, не случайно: век наукоемких технологий невозможен без сохранения и умножения интеллектуального потенциала страны. Для образовательных учреждений работа с одаренными детьми – одно из условий формирования образовательного имиджа школы, а также один из показателей результативности работы. Раннее выявление, обучение и воспитание одаренных и талантливых детей составляет одну из главных проблем совершенствования системы образования.</w:t>
      </w:r>
    </w:p>
    <w:p w:rsidR="00E06382" w:rsidRDefault="00E06382" w:rsidP="00E06382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Создание условий для стимулирования ребенка к различным видам деятельности, его психолого-педагогическая поддержка во всех аспектах развития, создание благоприятных условий учебной, трудовой деятельности и жизнеобеспечения на этапе профессионального и личного становления является национальной задачей.</w:t>
      </w:r>
    </w:p>
    <w:p w:rsidR="00E06382" w:rsidRDefault="00B96015" w:rsidP="00E06382">
      <w:pPr>
        <w:shd w:val="clear" w:color="auto" w:fill="FFFFFF"/>
        <w:spacing w:line="36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</w:t>
      </w:r>
      <w:r w:rsidR="00E835D3">
        <w:rPr>
          <w:color w:val="000000"/>
          <w:szCs w:val="28"/>
        </w:rPr>
        <w:t xml:space="preserve"> Бежтинском участке </w:t>
      </w:r>
      <w:r w:rsidR="00E06382">
        <w:rPr>
          <w:color w:val="000000"/>
          <w:szCs w:val="28"/>
        </w:rPr>
        <w:t xml:space="preserve">на протяжении ряда лет накоплен определенный опыт организации мероприятий, направленных на выявление талантливых и одаренных детей, сложились традиции стимулирования и социальной поддержки детей, имеющих особые достижения в различных видах деятельности. </w:t>
      </w:r>
      <w:r w:rsidR="00E06382">
        <w:rPr>
          <w:szCs w:val="28"/>
        </w:rPr>
        <w:t xml:space="preserve">Вместе с тем, количество детей, демонстрирующих высокие достижения в области </w:t>
      </w:r>
      <w:r w:rsidR="00553FEB">
        <w:rPr>
          <w:szCs w:val="28"/>
        </w:rPr>
        <w:t>творческой деятельности, учебы. У</w:t>
      </w:r>
      <w:r w:rsidR="00E06382">
        <w:rPr>
          <w:szCs w:val="28"/>
        </w:rPr>
        <w:t>чреждений</w:t>
      </w:r>
      <w:r w:rsidR="00553FEB">
        <w:rPr>
          <w:szCs w:val="28"/>
        </w:rPr>
        <w:t xml:space="preserve"> </w:t>
      </w:r>
      <w:r w:rsidR="00E06382">
        <w:rPr>
          <w:szCs w:val="28"/>
        </w:rPr>
        <w:t xml:space="preserve"> дополнительного образования, постепенно снижается</w:t>
      </w:r>
      <w:r w:rsidR="00E06382">
        <w:rPr>
          <w:b/>
          <w:i/>
          <w:szCs w:val="28"/>
        </w:rPr>
        <w:t>.</w:t>
      </w:r>
      <w:r w:rsidR="00E06382">
        <w:rPr>
          <w:color w:val="000000"/>
          <w:szCs w:val="28"/>
        </w:rPr>
        <w:t xml:space="preserve"> Анализ педагогической практики в городском округе по обозначенному направлению позволяет сделать вывод об основных проблемах, препятствующих успешному развитию одаренных и талантливых детей:</w:t>
      </w:r>
    </w:p>
    <w:p w:rsidR="00E06382" w:rsidRDefault="00E06382" w:rsidP="00750DAB">
      <w:pPr>
        <w:numPr>
          <w:ilvl w:val="0"/>
          <w:numId w:val="50"/>
        </w:numPr>
        <w:shd w:val="clear" w:color="auto" w:fill="FFFFFF"/>
        <w:tabs>
          <w:tab w:val="left" w:pos="1134"/>
        </w:tabs>
        <w:suppressAutoHyphens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отсутствие современной системы выявления, диагностики и учета детей с признаками одаренности дошкольного</w:t>
      </w:r>
      <w:r>
        <w:rPr>
          <w:color w:val="000000"/>
          <w:szCs w:val="28"/>
        </w:rPr>
        <w:t xml:space="preserve"> </w:t>
      </w:r>
      <w:r>
        <w:rPr>
          <w:szCs w:val="28"/>
        </w:rPr>
        <w:t>и школьного возраста, что приводит к несвоевременной идентификации одаренности детей, обладающих скрытыми способностями;</w:t>
      </w:r>
    </w:p>
    <w:p w:rsidR="00E06382" w:rsidRDefault="00E06382" w:rsidP="00750DAB">
      <w:pPr>
        <w:numPr>
          <w:ilvl w:val="0"/>
          <w:numId w:val="50"/>
        </w:numPr>
        <w:shd w:val="clear" w:color="auto" w:fill="FFFFFF"/>
        <w:tabs>
          <w:tab w:val="left" w:pos="1134"/>
        </w:tabs>
        <w:suppressAutoHyphens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сущест</w:t>
      </w:r>
      <w:r w:rsidR="00814C90">
        <w:rPr>
          <w:szCs w:val="28"/>
        </w:rPr>
        <w:t>вующая система обучения ОУ</w:t>
      </w:r>
      <w:r>
        <w:rPr>
          <w:szCs w:val="28"/>
        </w:rPr>
        <w:t xml:space="preserve"> не в полной мере обеспечивает индивидуальное развитие детей с повышенным интеллектуальным творческим потенциалом;</w:t>
      </w:r>
    </w:p>
    <w:p w:rsidR="00E06382" w:rsidRDefault="00E06382" w:rsidP="00750DAB">
      <w:pPr>
        <w:numPr>
          <w:ilvl w:val="0"/>
          <w:numId w:val="50"/>
        </w:numPr>
        <w:shd w:val="clear" w:color="auto" w:fill="FFFFFF"/>
        <w:tabs>
          <w:tab w:val="left" w:pos="1134"/>
        </w:tabs>
        <w:suppressAutoHyphens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недостаточный уровень квалификации педагогов в большинстве случаев сдерживает развитие одаренного ребенка, вызывает внутри- и межличностные конфликты, что может спровоцировать не только «затухание таланта»;</w:t>
      </w:r>
    </w:p>
    <w:p w:rsidR="00E06382" w:rsidRDefault="00E06382" w:rsidP="00750DAB">
      <w:pPr>
        <w:numPr>
          <w:ilvl w:val="0"/>
          <w:numId w:val="50"/>
        </w:numPr>
        <w:shd w:val="clear" w:color="auto" w:fill="FFFFFF"/>
        <w:tabs>
          <w:tab w:val="left" w:pos="1134"/>
        </w:tabs>
        <w:suppressAutoHyphens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отсутствие системы индивидуального медико-социального и психолого-педагогического сопровождения одаренных детей;</w:t>
      </w:r>
    </w:p>
    <w:p w:rsidR="00E06382" w:rsidRDefault="00E06382" w:rsidP="00750DAB">
      <w:pPr>
        <w:numPr>
          <w:ilvl w:val="0"/>
          <w:numId w:val="50"/>
        </w:numPr>
        <w:shd w:val="clear" w:color="auto" w:fill="FFFFFF"/>
        <w:tabs>
          <w:tab w:val="left" w:pos="1134"/>
        </w:tabs>
        <w:suppressAutoHyphens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недостаточный уровень обеспеченности информационными ресурсами учреждений дополнительного образования города ограничивает полноценную работу одаренных и талантливых детей с различными источниками информации;</w:t>
      </w:r>
    </w:p>
    <w:p w:rsidR="00E06382" w:rsidRDefault="00E06382" w:rsidP="00750DAB">
      <w:pPr>
        <w:numPr>
          <w:ilvl w:val="0"/>
          <w:numId w:val="50"/>
        </w:numPr>
        <w:shd w:val="clear" w:color="auto" w:fill="FFFFFF"/>
        <w:tabs>
          <w:tab w:val="left" w:pos="1134"/>
        </w:tabs>
        <w:suppressAutoHyphens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при четкой периодичности проведения отдельных мероприятий по выявлению и поддержке одаренных детей в городе не существует системы долговременной комплексной работы по их выявлению, учету, мониторингу развития и квалифицированному педагогическому сопровождению.</w:t>
      </w:r>
    </w:p>
    <w:p w:rsidR="00E06382" w:rsidRDefault="00E06382" w:rsidP="00E06382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Муниципальная п</w:t>
      </w:r>
      <w:r w:rsidR="00204579">
        <w:rPr>
          <w:szCs w:val="28"/>
        </w:rPr>
        <w:t>одп</w:t>
      </w:r>
      <w:r>
        <w:rPr>
          <w:szCs w:val="28"/>
        </w:rPr>
        <w:t>рограмма «Одаренные дети</w:t>
      </w:r>
      <w:r w:rsidR="00814C90">
        <w:rPr>
          <w:szCs w:val="28"/>
        </w:rPr>
        <w:t xml:space="preserve"> </w:t>
      </w:r>
      <w:r w:rsidR="00B36E22">
        <w:rPr>
          <w:szCs w:val="28"/>
        </w:rPr>
        <w:t xml:space="preserve">Бежтинского участка </w:t>
      </w:r>
      <w:r w:rsidR="00814C90">
        <w:rPr>
          <w:szCs w:val="28"/>
        </w:rPr>
        <w:t xml:space="preserve"> на 2016</w:t>
      </w:r>
      <w:r w:rsidR="00204579">
        <w:rPr>
          <w:szCs w:val="28"/>
        </w:rPr>
        <w:t>-2020</w:t>
      </w:r>
      <w:r>
        <w:rPr>
          <w:szCs w:val="28"/>
        </w:rPr>
        <w:t>-ые годы» предусматривает решение обозначе</w:t>
      </w:r>
      <w:r w:rsidR="00814C90">
        <w:rPr>
          <w:szCs w:val="28"/>
        </w:rPr>
        <w:t>нных проблем через создание в районе</w:t>
      </w:r>
      <w:r>
        <w:rPr>
          <w:szCs w:val="28"/>
        </w:rPr>
        <w:t xml:space="preserve"> системы, обеспечивающей объединение усилий по выявлению, поддержке и развитию одаренных детей, развитию образовательных услуг, удовлетворяющих интересы и потребности детей с признаками одаренности.</w:t>
      </w:r>
    </w:p>
    <w:p w:rsidR="00E06382" w:rsidRDefault="00E06382" w:rsidP="00E06382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Необходимо отметить, что на сегодняшний день процесс выявлен</w:t>
      </w:r>
      <w:r w:rsidR="00B36E22">
        <w:rPr>
          <w:szCs w:val="28"/>
        </w:rPr>
        <w:t xml:space="preserve">ия и развития одаренных детей на Бежтинском участке </w:t>
      </w:r>
      <w:r>
        <w:rPr>
          <w:szCs w:val="28"/>
        </w:rPr>
        <w:t>носит спонтанный и эмпирический характер.</w:t>
      </w:r>
    </w:p>
    <w:p w:rsidR="00E06382" w:rsidRDefault="00E06382" w:rsidP="00E06382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Задачи развития кадрового потенциала, повышения уровня профессиональных знаний преподавателей решаются с помощью проведения обучающих семинаров, курсов повышения квалификации. В современных условиях для обучения одаренных детей необходимы учителя нового поколения: учителя, владеющие информационными технологиями, учителя-тьюторы, учителя-технологи.</w:t>
      </w:r>
    </w:p>
    <w:p w:rsidR="00E06382" w:rsidRDefault="00E06382" w:rsidP="00E06382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Отсутствие объективной и полной информации о детях, обладающих различными видами одаренности, определяет спонтанный характер их обучения и развития. </w:t>
      </w:r>
    </w:p>
    <w:p w:rsidR="00E06382" w:rsidRDefault="00E06382" w:rsidP="00E06382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В целях своевременной идентификации одаренности необходимо создать систему выявления и отбора одаренных детей, основанную на использовании всевозможных источников информации о ребенке и квалифицированной психолого-педагогической диагностике. </w:t>
      </w:r>
    </w:p>
    <w:p w:rsidR="00E06382" w:rsidRDefault="00E06382" w:rsidP="00E06382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Кадровое обеспечение системы обучения, воспитания и развития одаренных детей является проблемным полем.</w:t>
      </w:r>
    </w:p>
    <w:p w:rsidR="00E06382" w:rsidRDefault="00E06382" w:rsidP="00E06382">
      <w:pPr>
        <w:shd w:val="clear" w:color="auto" w:fill="FFFFFF"/>
        <w:spacing w:line="36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Обладая не в полной мере специальными знаниями в области детской одаренности, педагоги в своей практической деятельности не всегда имеют возможность распознать способности своих исключительно одаренных учеников, не умеют стимулировать их развитие, оказывать квалифицированную помощь родителям одаренных детей. Отношение педагогов к одаренным детям зачастую варьируется от нежелания признавать их таланты до существенной переоценки способностей. Недостаточный уровень квалификации педагогов в большинстве случаев сдерживает развитие одаренного ребенка, вызывает внутри и межличностные конфликты, что может спровоцировать «затухание таланта».</w:t>
      </w:r>
    </w:p>
    <w:p w:rsidR="00E06382" w:rsidRDefault="00E06382" w:rsidP="00E06382">
      <w:pPr>
        <w:shd w:val="clear" w:color="auto" w:fill="FFFFFF"/>
        <w:spacing w:line="36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Вместе с тем, практика показывает, там, где одаренным детям уделяется особое внимание, эффект часто распространяется и на весь ученический коллектив, что в целом положительно сказывается на результатах работы системы образования, а в дальнейшем – и на развитие </w:t>
      </w:r>
      <w:r>
        <w:rPr>
          <w:color w:val="000000"/>
          <w:szCs w:val="28"/>
        </w:rPr>
        <w:lastRenderedPageBreak/>
        <w:t>общества в целом. Обучение одаренных детей сегодня – это модель обучения всех детей завтра.</w:t>
      </w:r>
    </w:p>
    <w:p w:rsidR="00E06382" w:rsidRDefault="00E06382" w:rsidP="00E06382">
      <w:pPr>
        <w:shd w:val="clear" w:color="auto" w:fill="FFFFFF"/>
        <w:spacing w:line="36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Таким образом, требуется серьезная просветительская работа среди педагогов для формирования научно адекватных и современных представлений о природе, методах выявления и путях развития одаренности ребенка. В настоящее время возникла объективная необходимость пополнения системы образования города педагогическими кадрами, владеющими современными технологиями обучения. </w:t>
      </w:r>
    </w:p>
    <w:p w:rsidR="00E06382" w:rsidRDefault="00E06382" w:rsidP="00E06382">
      <w:pPr>
        <w:shd w:val="clear" w:color="auto" w:fill="FFFFFF"/>
        <w:spacing w:line="360" w:lineRule="auto"/>
        <w:ind w:firstLine="708"/>
        <w:rPr>
          <w:szCs w:val="28"/>
        </w:rPr>
      </w:pPr>
      <w:r>
        <w:rPr>
          <w:szCs w:val="28"/>
        </w:rPr>
        <w:t>Актуальной остается проблема психолого-педагогического сопровождения семей, воспитывающих одаренных и талантливых детей.</w:t>
      </w:r>
    </w:p>
    <w:p w:rsidR="00E06382" w:rsidRDefault="00E06382" w:rsidP="00E06382">
      <w:pPr>
        <w:shd w:val="clear" w:color="auto" w:fill="FFFFFF"/>
        <w:spacing w:line="36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Таким образом, необходимо создать условия, обеспечивающие индивидуальное медико-психологическое сопров</w:t>
      </w:r>
      <w:r w:rsidR="00FA0916">
        <w:rPr>
          <w:color w:val="000000"/>
          <w:szCs w:val="28"/>
        </w:rPr>
        <w:t>ождение одаренных детей в участке</w:t>
      </w:r>
      <w:r>
        <w:rPr>
          <w:color w:val="000000"/>
          <w:szCs w:val="28"/>
        </w:rPr>
        <w:t>.</w:t>
      </w:r>
    </w:p>
    <w:p w:rsidR="00E06382" w:rsidRDefault="00E06382" w:rsidP="00E06382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Таким образом, для воспитания талантливого ребенка как гражданина </w:t>
      </w:r>
      <w:r w:rsidR="00B36E22">
        <w:rPr>
          <w:szCs w:val="28"/>
        </w:rPr>
        <w:t xml:space="preserve">Бежтинского участка, </w:t>
      </w:r>
      <w:r>
        <w:rPr>
          <w:szCs w:val="28"/>
        </w:rPr>
        <w:t>реализующего свой потенциал, исходя из интересов городского округа, возникает необходимость проведения системы конкурсов социальных проектов, направленных на привлечение интеллектуально одаренных детей к решению соци</w:t>
      </w:r>
      <w:r w:rsidR="00E62ED6">
        <w:rPr>
          <w:szCs w:val="28"/>
        </w:rPr>
        <w:t>альных проблем участка</w:t>
      </w:r>
      <w:r>
        <w:rPr>
          <w:szCs w:val="28"/>
        </w:rPr>
        <w:t>.</w:t>
      </w:r>
    </w:p>
    <w:p w:rsidR="00E06382" w:rsidRDefault="00E06382" w:rsidP="00E06382">
      <w:pPr>
        <w:pStyle w:val="af6"/>
        <w:spacing w:after="0"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Продолжается работа по выявлению, развитию и поддержке одаренных детей путем проведения олимпиад, конкурсов, конференций, слетов, фестивалей и других мероприятий.</w:t>
      </w:r>
    </w:p>
    <w:p w:rsidR="00E06382" w:rsidRDefault="00E06382" w:rsidP="00E06382">
      <w:pPr>
        <w:pStyle w:val="af6"/>
        <w:shd w:val="clear" w:color="auto" w:fill="FFFFFF"/>
        <w:spacing w:after="0" w:line="36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Все указанные направления работы - итог многолетней систематической деятельности, которая должна быть продолжена на новом этапе реализации Программы.</w:t>
      </w:r>
    </w:p>
    <w:p w:rsidR="00E06382" w:rsidRDefault="00E06382" w:rsidP="00E06382">
      <w:pPr>
        <w:pStyle w:val="af6"/>
        <w:shd w:val="clear" w:color="auto" w:fill="FFFFFF"/>
        <w:spacing w:after="0" w:line="360" w:lineRule="auto"/>
        <w:ind w:firstLine="708"/>
        <w:jc w:val="both"/>
        <w:rPr>
          <w:color w:val="000000"/>
          <w:szCs w:val="28"/>
        </w:rPr>
      </w:pPr>
    </w:p>
    <w:p w:rsidR="0075175D" w:rsidRDefault="0075175D" w:rsidP="00E06382">
      <w:pPr>
        <w:pStyle w:val="af6"/>
        <w:shd w:val="clear" w:color="auto" w:fill="FFFFFF"/>
        <w:spacing w:after="0" w:line="360" w:lineRule="auto"/>
        <w:ind w:firstLine="708"/>
        <w:jc w:val="both"/>
        <w:rPr>
          <w:color w:val="000000"/>
          <w:szCs w:val="28"/>
        </w:rPr>
      </w:pPr>
    </w:p>
    <w:p w:rsidR="0075175D" w:rsidRDefault="0075175D" w:rsidP="00E06382">
      <w:pPr>
        <w:pStyle w:val="af6"/>
        <w:shd w:val="clear" w:color="auto" w:fill="FFFFFF"/>
        <w:spacing w:after="0" w:line="360" w:lineRule="auto"/>
        <w:ind w:firstLine="708"/>
        <w:jc w:val="both"/>
        <w:rPr>
          <w:color w:val="000000"/>
          <w:szCs w:val="28"/>
        </w:rPr>
      </w:pPr>
    </w:p>
    <w:p w:rsidR="00E06382" w:rsidRPr="00A43BBF" w:rsidRDefault="00E06382" w:rsidP="00E06382">
      <w:pPr>
        <w:shd w:val="clear" w:color="auto" w:fill="FFFFFF"/>
        <w:spacing w:line="360" w:lineRule="auto"/>
        <w:ind w:firstLine="709"/>
        <w:rPr>
          <w:b/>
          <w:color w:val="548DD4"/>
          <w:szCs w:val="28"/>
        </w:rPr>
      </w:pPr>
      <w:r w:rsidRPr="00A43BBF">
        <w:rPr>
          <w:b/>
          <w:color w:val="548DD4"/>
          <w:szCs w:val="28"/>
        </w:rPr>
        <w:t xml:space="preserve">2. Цели и задачи </w:t>
      </w:r>
      <w:r w:rsidR="00EA0FA7">
        <w:rPr>
          <w:b/>
          <w:color w:val="548DD4"/>
          <w:szCs w:val="28"/>
        </w:rPr>
        <w:t>поп</w:t>
      </w:r>
      <w:r w:rsidRPr="00A43BBF">
        <w:rPr>
          <w:b/>
          <w:color w:val="548DD4"/>
          <w:szCs w:val="28"/>
        </w:rPr>
        <w:t>рограммы</w:t>
      </w:r>
    </w:p>
    <w:p w:rsidR="00E06382" w:rsidRDefault="00E06382" w:rsidP="00E06382">
      <w:pPr>
        <w:shd w:val="clear" w:color="auto" w:fill="FFFFFF"/>
        <w:spacing w:line="360" w:lineRule="auto"/>
        <w:ind w:firstLine="709"/>
        <w:jc w:val="both"/>
        <w:rPr>
          <w:bCs/>
          <w:szCs w:val="28"/>
        </w:rPr>
      </w:pPr>
      <w:r>
        <w:rPr>
          <w:color w:val="000000"/>
          <w:szCs w:val="28"/>
        </w:rPr>
        <w:t>Цель Программы</w:t>
      </w:r>
      <w:r>
        <w:rPr>
          <w:i/>
          <w:iCs/>
          <w:color w:val="000000"/>
          <w:szCs w:val="28"/>
        </w:rPr>
        <w:t xml:space="preserve"> -</w:t>
      </w:r>
      <w:r>
        <w:rPr>
          <w:color w:val="000000"/>
          <w:szCs w:val="28"/>
        </w:rPr>
        <w:t xml:space="preserve"> создание благоприятных условий для выявления, сопровождения и поддержки интеллектуально, художественно и спортивно </w:t>
      </w:r>
      <w:r>
        <w:rPr>
          <w:color w:val="000000"/>
          <w:szCs w:val="28"/>
        </w:rPr>
        <w:lastRenderedPageBreak/>
        <w:t>одаренных де</w:t>
      </w:r>
      <w:r>
        <w:rPr>
          <w:bCs/>
          <w:szCs w:val="28"/>
        </w:rPr>
        <w:t>тей; обеспечение их личностной, социальной самореализации и профессионального самоопределения в различных областях деятельности; формирование муниципальной системы поддержки талантливых и одаренных детей.</w:t>
      </w:r>
    </w:p>
    <w:p w:rsidR="00E06382" w:rsidRDefault="00E06382" w:rsidP="00E06382">
      <w:pPr>
        <w:shd w:val="clear" w:color="auto" w:fill="FFFFFF"/>
        <w:spacing w:line="360" w:lineRule="auto"/>
        <w:ind w:firstLine="709"/>
        <w:rPr>
          <w:bCs/>
          <w:iCs/>
          <w:color w:val="000000"/>
          <w:szCs w:val="28"/>
        </w:rPr>
      </w:pPr>
      <w:r>
        <w:rPr>
          <w:iCs/>
          <w:color w:val="000000"/>
          <w:szCs w:val="28"/>
        </w:rPr>
        <w:t>Задачи Программы:</w:t>
      </w:r>
      <w:r>
        <w:rPr>
          <w:bCs/>
          <w:iCs/>
          <w:color w:val="000000"/>
          <w:szCs w:val="28"/>
        </w:rPr>
        <w:t xml:space="preserve"> </w:t>
      </w:r>
    </w:p>
    <w:p w:rsidR="00E06382" w:rsidRDefault="00E06382" w:rsidP="00750DAB">
      <w:pPr>
        <w:numPr>
          <w:ilvl w:val="0"/>
          <w:numId w:val="49"/>
        </w:numPr>
        <w:shd w:val="clear" w:color="auto" w:fill="FFFFFF"/>
        <w:tabs>
          <w:tab w:val="left" w:pos="1134"/>
        </w:tabs>
        <w:suppressAutoHyphens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создание целостной системы координа</w:t>
      </w:r>
      <w:r w:rsidR="0075175D">
        <w:rPr>
          <w:szCs w:val="28"/>
        </w:rPr>
        <w:t xml:space="preserve">ции работы с одаренными детьми </w:t>
      </w:r>
      <w:r>
        <w:rPr>
          <w:szCs w:val="28"/>
        </w:rPr>
        <w:t>;</w:t>
      </w:r>
    </w:p>
    <w:p w:rsidR="00E06382" w:rsidRDefault="00E06382" w:rsidP="00750DAB">
      <w:pPr>
        <w:numPr>
          <w:ilvl w:val="0"/>
          <w:numId w:val="49"/>
        </w:numPr>
        <w:shd w:val="clear" w:color="auto" w:fill="FFFFFF"/>
        <w:tabs>
          <w:tab w:val="left" w:pos="1134"/>
        </w:tabs>
        <w:suppressAutoHyphens/>
        <w:snapToGrid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создание системы межотраслевого взаимодействия по организации работы с одаренными детьми;</w:t>
      </w:r>
    </w:p>
    <w:p w:rsidR="00E06382" w:rsidRDefault="00E06382" w:rsidP="00750DAB">
      <w:pPr>
        <w:numPr>
          <w:ilvl w:val="0"/>
          <w:numId w:val="49"/>
        </w:numPr>
        <w:shd w:val="clear" w:color="auto" w:fill="FFFFFF"/>
        <w:tabs>
          <w:tab w:val="left" w:pos="1134"/>
        </w:tabs>
        <w:suppressAutoHyphens/>
        <w:snapToGrid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создание оптимальных условий для раннего выявления, развития и реализации способностей одаренных детей;</w:t>
      </w:r>
    </w:p>
    <w:p w:rsidR="00E06382" w:rsidRDefault="00E06382" w:rsidP="00750DAB">
      <w:pPr>
        <w:numPr>
          <w:ilvl w:val="0"/>
          <w:numId w:val="49"/>
        </w:numPr>
        <w:shd w:val="clear" w:color="auto" w:fill="FFFFFF"/>
        <w:tabs>
          <w:tab w:val="left" w:pos="1134"/>
        </w:tabs>
        <w:suppressAutoHyphens/>
        <w:snapToGrid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повышение доступности услуг в сфере образования, спорта, культуры и искусства, направленных на развитие способностей одаренных детей, проживающих на территории</w:t>
      </w:r>
      <w:r w:rsidR="00E62ED6">
        <w:rPr>
          <w:szCs w:val="28"/>
        </w:rPr>
        <w:t xml:space="preserve"> участка</w:t>
      </w:r>
      <w:r>
        <w:rPr>
          <w:szCs w:val="28"/>
        </w:rPr>
        <w:t>;</w:t>
      </w:r>
    </w:p>
    <w:p w:rsidR="00E06382" w:rsidRDefault="00E06382" w:rsidP="00750DAB">
      <w:pPr>
        <w:numPr>
          <w:ilvl w:val="0"/>
          <w:numId w:val="49"/>
        </w:numPr>
        <w:shd w:val="clear" w:color="auto" w:fill="FFFFFF"/>
        <w:tabs>
          <w:tab w:val="left" w:pos="1134"/>
        </w:tabs>
        <w:suppressAutoHyphens/>
        <w:snapToGrid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обеспечение возможности участия одаренных детей в мероприятиях различной направленности за пределами</w:t>
      </w:r>
      <w:r w:rsidR="00E62ED6">
        <w:rPr>
          <w:szCs w:val="28"/>
        </w:rPr>
        <w:t xml:space="preserve"> участка</w:t>
      </w:r>
      <w:r>
        <w:rPr>
          <w:szCs w:val="28"/>
        </w:rPr>
        <w:t>;</w:t>
      </w:r>
    </w:p>
    <w:p w:rsidR="00E06382" w:rsidRDefault="00E06382" w:rsidP="00750DAB">
      <w:pPr>
        <w:numPr>
          <w:ilvl w:val="0"/>
          <w:numId w:val="49"/>
        </w:numPr>
        <w:shd w:val="clear" w:color="auto" w:fill="FFFFFF"/>
        <w:tabs>
          <w:tab w:val="left" w:pos="1134"/>
        </w:tabs>
        <w:suppressAutoHyphens/>
        <w:snapToGrid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обучение педагогов для работы с детьми, склонными к научно-исследовательской и творческой работе;</w:t>
      </w:r>
    </w:p>
    <w:p w:rsidR="00E06382" w:rsidRDefault="00E06382" w:rsidP="00750DAB">
      <w:pPr>
        <w:numPr>
          <w:ilvl w:val="0"/>
          <w:numId w:val="49"/>
        </w:numPr>
        <w:shd w:val="clear" w:color="auto" w:fill="FFFFFF"/>
        <w:tabs>
          <w:tab w:val="left" w:pos="1134"/>
        </w:tabs>
        <w:suppressAutoHyphens/>
        <w:snapToGrid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организация методического объединения руководителей научных обществ учащихся образовательных учреждений;</w:t>
      </w:r>
    </w:p>
    <w:p w:rsidR="00E06382" w:rsidRDefault="002A6E1F" w:rsidP="00750DAB">
      <w:pPr>
        <w:numPr>
          <w:ilvl w:val="0"/>
          <w:numId w:val="49"/>
        </w:numPr>
        <w:shd w:val="clear" w:color="auto" w:fill="FFFFFF"/>
        <w:tabs>
          <w:tab w:val="left" w:pos="1134"/>
        </w:tabs>
        <w:suppressAutoHyphens/>
        <w:snapToGrid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создание</w:t>
      </w:r>
      <w:r w:rsidR="00E06382">
        <w:rPr>
          <w:szCs w:val="28"/>
        </w:rPr>
        <w:t xml:space="preserve"> системы поощрения одаренных детей, молодежи </w:t>
      </w:r>
    </w:p>
    <w:p w:rsidR="00E06382" w:rsidRDefault="00E06382" w:rsidP="00750DAB">
      <w:pPr>
        <w:numPr>
          <w:ilvl w:val="0"/>
          <w:numId w:val="49"/>
        </w:numPr>
        <w:shd w:val="clear" w:color="auto" w:fill="FFFFFF"/>
        <w:tabs>
          <w:tab w:val="left" w:pos="1134"/>
        </w:tabs>
        <w:suppressAutoHyphens/>
        <w:snapToGrid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накопление муниципального банка данных «Одаренные дети».</w:t>
      </w:r>
    </w:p>
    <w:p w:rsidR="00E06382" w:rsidRPr="00A43BBF" w:rsidRDefault="00E06382" w:rsidP="00E06382">
      <w:pPr>
        <w:shd w:val="clear" w:color="auto" w:fill="FFFFFF"/>
        <w:spacing w:line="360" w:lineRule="auto"/>
        <w:ind w:firstLine="709"/>
        <w:jc w:val="both"/>
        <w:rPr>
          <w:b/>
          <w:color w:val="548DD4"/>
          <w:szCs w:val="28"/>
        </w:rPr>
      </w:pPr>
      <w:r w:rsidRPr="00A43BBF">
        <w:rPr>
          <w:b/>
          <w:color w:val="548DD4"/>
          <w:szCs w:val="28"/>
        </w:rPr>
        <w:t>3. Перечень программных мероприятий</w:t>
      </w:r>
    </w:p>
    <w:p w:rsidR="00E06382" w:rsidRDefault="00E06382" w:rsidP="00E06382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Ход реализации и контроль исполнения мероприятий настоящей Программы осуществляет Координационный совет, который выполняет следующие функции:</w:t>
      </w:r>
    </w:p>
    <w:p w:rsidR="00E06382" w:rsidRDefault="00E06382" w:rsidP="00750DAB">
      <w:pPr>
        <w:numPr>
          <w:ilvl w:val="0"/>
          <w:numId w:val="48"/>
        </w:numPr>
        <w:shd w:val="clear" w:color="auto" w:fill="FFFFFF"/>
        <w:tabs>
          <w:tab w:val="left" w:pos="993"/>
          <w:tab w:val="left" w:pos="1276"/>
        </w:tabs>
        <w:suppressAutoHyphens/>
        <w:spacing w:line="360" w:lineRule="auto"/>
        <w:ind w:left="0" w:firstLine="709"/>
        <w:jc w:val="both"/>
        <w:rPr>
          <w:bCs/>
          <w:szCs w:val="28"/>
        </w:rPr>
      </w:pPr>
      <w:r>
        <w:rPr>
          <w:szCs w:val="28"/>
        </w:rPr>
        <w:t>сбор и систематизация статистической и аналитической информации о реализации программных мероприятий</w:t>
      </w:r>
      <w:r>
        <w:rPr>
          <w:bCs/>
          <w:szCs w:val="28"/>
        </w:rPr>
        <w:t>;</w:t>
      </w:r>
    </w:p>
    <w:p w:rsidR="00E06382" w:rsidRDefault="00E06382" w:rsidP="00750DAB">
      <w:pPr>
        <w:numPr>
          <w:ilvl w:val="0"/>
          <w:numId w:val="48"/>
        </w:numPr>
        <w:shd w:val="clear" w:color="auto" w:fill="FFFFFF"/>
        <w:tabs>
          <w:tab w:val="left" w:pos="993"/>
          <w:tab w:val="left" w:pos="1276"/>
        </w:tabs>
        <w:suppressAutoHyphens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мониторинг и анализ результатов реализации Программы путем представления информации о ходе выполнения и финансирования программных мероприятий 2 раза в год;</w:t>
      </w:r>
    </w:p>
    <w:p w:rsidR="00E06382" w:rsidRDefault="00E06382" w:rsidP="00750DAB">
      <w:pPr>
        <w:numPr>
          <w:ilvl w:val="0"/>
          <w:numId w:val="48"/>
        </w:numPr>
        <w:shd w:val="clear" w:color="auto" w:fill="FFFFFF"/>
        <w:tabs>
          <w:tab w:val="left" w:pos="993"/>
          <w:tab w:val="left" w:pos="1276"/>
        </w:tabs>
        <w:suppressAutoHyphens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обеспечение взаимодействия основных исполнителей Программы с различными организациями, структурными подразделениями администрации</w:t>
      </w:r>
      <w:r w:rsidR="00B36E22">
        <w:rPr>
          <w:szCs w:val="28"/>
        </w:rPr>
        <w:t xml:space="preserve"> МО «Бежтинский участок»</w:t>
      </w:r>
      <w:r>
        <w:rPr>
          <w:szCs w:val="28"/>
        </w:rPr>
        <w:t>, участвующими в реализации Программы;</w:t>
      </w:r>
    </w:p>
    <w:p w:rsidR="00E06382" w:rsidRDefault="00E06382" w:rsidP="00750DAB">
      <w:pPr>
        <w:numPr>
          <w:ilvl w:val="0"/>
          <w:numId w:val="48"/>
        </w:numPr>
        <w:shd w:val="clear" w:color="auto" w:fill="FFFFFF"/>
        <w:tabs>
          <w:tab w:val="left" w:pos="993"/>
          <w:tab w:val="left" w:pos="1276"/>
        </w:tabs>
        <w:suppressAutoHyphens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организация работы по корректировке Программы на основании результатов работы за год;</w:t>
      </w:r>
    </w:p>
    <w:p w:rsidR="00E06382" w:rsidRDefault="00E06382" w:rsidP="00750DAB">
      <w:pPr>
        <w:numPr>
          <w:ilvl w:val="0"/>
          <w:numId w:val="48"/>
        </w:numPr>
        <w:shd w:val="clear" w:color="auto" w:fill="FFFFFF"/>
        <w:tabs>
          <w:tab w:val="left" w:pos="993"/>
          <w:tab w:val="left" w:pos="1276"/>
        </w:tabs>
        <w:suppressAutoHyphens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внесение изменений и дополнений в Программу в связи с изменением федерального и регионального законодательства.</w:t>
      </w:r>
    </w:p>
    <w:p w:rsidR="00E06382" w:rsidRDefault="00E06382" w:rsidP="00E06382">
      <w:pPr>
        <w:shd w:val="clear" w:color="auto" w:fill="FFFFFF"/>
        <w:tabs>
          <w:tab w:val="left" w:pos="993"/>
          <w:tab w:val="left" w:pos="1276"/>
        </w:tabs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Механизм реализации Программы также предусматривает представление отчета о результатах выполнения программных мероприятий на совещаниях руководителей образовательных учреждений, итоговых конференциях работников образования</w:t>
      </w:r>
      <w:r w:rsidR="005D0668" w:rsidRPr="005D0668">
        <w:rPr>
          <w:szCs w:val="28"/>
        </w:rPr>
        <w:t xml:space="preserve"> </w:t>
      </w:r>
      <w:r w:rsidR="005D0668">
        <w:rPr>
          <w:szCs w:val="28"/>
        </w:rPr>
        <w:t>участка</w:t>
      </w:r>
      <w:r>
        <w:rPr>
          <w:szCs w:val="28"/>
        </w:rPr>
        <w:t>.</w:t>
      </w:r>
    </w:p>
    <w:p w:rsidR="00E06382" w:rsidRPr="00007B4B" w:rsidRDefault="00E06382" w:rsidP="00E06382">
      <w:pPr>
        <w:shd w:val="clear" w:color="auto" w:fill="FFFFFF"/>
        <w:spacing w:line="360" w:lineRule="auto"/>
        <w:jc w:val="center"/>
        <w:rPr>
          <w:b/>
          <w:bCs/>
          <w:sz w:val="2"/>
          <w:szCs w:val="28"/>
        </w:rPr>
      </w:pPr>
    </w:p>
    <w:p w:rsidR="00E06382" w:rsidRPr="00A43BBF" w:rsidRDefault="00F21CD4" w:rsidP="00E06382">
      <w:pPr>
        <w:shd w:val="clear" w:color="auto" w:fill="FFFFFF"/>
        <w:spacing w:line="360" w:lineRule="auto"/>
        <w:ind w:firstLine="709"/>
        <w:jc w:val="both"/>
        <w:rPr>
          <w:b/>
          <w:color w:val="548DD4"/>
          <w:szCs w:val="28"/>
        </w:rPr>
      </w:pPr>
      <w:r>
        <w:rPr>
          <w:b/>
          <w:color w:val="548DD4"/>
          <w:szCs w:val="28"/>
        </w:rPr>
        <w:t>4</w:t>
      </w:r>
      <w:r w:rsidR="00E06382" w:rsidRPr="00A43BBF">
        <w:rPr>
          <w:b/>
          <w:color w:val="548DD4"/>
          <w:szCs w:val="28"/>
        </w:rPr>
        <w:t xml:space="preserve">. Оценка эффективности реализации </w:t>
      </w:r>
      <w:r w:rsidR="00EA0FA7">
        <w:rPr>
          <w:b/>
          <w:color w:val="548DD4"/>
          <w:szCs w:val="28"/>
        </w:rPr>
        <w:t>подп</w:t>
      </w:r>
      <w:r w:rsidR="00E06382" w:rsidRPr="00A43BBF">
        <w:rPr>
          <w:b/>
          <w:color w:val="548DD4"/>
          <w:szCs w:val="28"/>
        </w:rPr>
        <w:t>рограммы</w:t>
      </w:r>
    </w:p>
    <w:p w:rsidR="00E06382" w:rsidRDefault="00E06382" w:rsidP="00E06382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Успешной реализации настоящей Программы будет способствовать работа Координационного совета </w:t>
      </w:r>
      <w:r w:rsidR="00B36E22">
        <w:rPr>
          <w:szCs w:val="28"/>
        </w:rPr>
        <w:t xml:space="preserve">при Отделе </w:t>
      </w:r>
      <w:r>
        <w:rPr>
          <w:szCs w:val="28"/>
        </w:rPr>
        <w:t>образования</w:t>
      </w:r>
      <w:r w:rsidR="00B36E22">
        <w:rPr>
          <w:szCs w:val="28"/>
        </w:rPr>
        <w:t xml:space="preserve"> МО «Бежтинский участок»</w:t>
      </w:r>
      <w:r>
        <w:rPr>
          <w:szCs w:val="28"/>
        </w:rPr>
        <w:t>, который будет органом управления Программой. В состав Координационного совета войдут представители Управления образования,</w:t>
      </w:r>
      <w:r w:rsidR="00205C1E">
        <w:rPr>
          <w:szCs w:val="28"/>
        </w:rPr>
        <w:t xml:space="preserve"> представители администрации</w:t>
      </w:r>
      <w:r w:rsidR="00B36E22">
        <w:rPr>
          <w:szCs w:val="28"/>
        </w:rPr>
        <w:t xml:space="preserve"> МО «Бежтинский участок»</w:t>
      </w:r>
      <w:r w:rsidR="00205C1E">
        <w:rPr>
          <w:szCs w:val="28"/>
        </w:rPr>
        <w:t>, учителя образовательных организаций района</w:t>
      </w:r>
      <w:r>
        <w:rPr>
          <w:szCs w:val="28"/>
        </w:rPr>
        <w:t>. Оценка эффективности реализации настоящей Программы будет осуществляться на основе следующих показателей:</w:t>
      </w:r>
    </w:p>
    <w:p w:rsidR="00E06382" w:rsidRDefault="00E06382" w:rsidP="00750DAB">
      <w:pPr>
        <w:numPr>
          <w:ilvl w:val="0"/>
          <w:numId w:val="51"/>
        </w:numPr>
        <w:shd w:val="clear" w:color="auto" w:fill="FFFFFF"/>
        <w:tabs>
          <w:tab w:val="left" w:pos="993"/>
        </w:tabs>
        <w:suppressAutoHyphens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формирование системы материального поощрения для школьников - по</w:t>
      </w:r>
      <w:r w:rsidR="00D16D3C">
        <w:rPr>
          <w:szCs w:val="28"/>
        </w:rPr>
        <w:t>бедителей мероприятий районного, республиканского</w:t>
      </w:r>
      <w:r>
        <w:rPr>
          <w:szCs w:val="28"/>
        </w:rPr>
        <w:t>, Всероссийского уровней;</w:t>
      </w:r>
    </w:p>
    <w:p w:rsidR="00E06382" w:rsidRDefault="00E06382" w:rsidP="00750DAB">
      <w:pPr>
        <w:numPr>
          <w:ilvl w:val="0"/>
          <w:numId w:val="51"/>
        </w:numPr>
        <w:shd w:val="clear" w:color="auto" w:fill="FFFFFF"/>
        <w:tabs>
          <w:tab w:val="left" w:pos="993"/>
        </w:tabs>
        <w:suppressAutoHyphens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будет сформирован банк данных о талантливых и о</w:t>
      </w:r>
      <w:r w:rsidR="00D16D3C">
        <w:rPr>
          <w:szCs w:val="28"/>
        </w:rPr>
        <w:t>даренных детях района</w:t>
      </w:r>
      <w:r>
        <w:rPr>
          <w:szCs w:val="28"/>
        </w:rPr>
        <w:t xml:space="preserve">  с целью отслеживания их дальнейшего личностного и профессионального самоопределения;</w:t>
      </w:r>
    </w:p>
    <w:p w:rsidR="00E06382" w:rsidRDefault="00E06382" w:rsidP="00750DAB">
      <w:pPr>
        <w:numPr>
          <w:ilvl w:val="0"/>
          <w:numId w:val="51"/>
        </w:numPr>
        <w:shd w:val="clear" w:color="auto" w:fill="FFFFFF"/>
        <w:tabs>
          <w:tab w:val="left" w:pos="993"/>
        </w:tabs>
        <w:suppressAutoHyphens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модернизация материально-технической базы учреждений, работающих с одаренными детьми, приобретение нового оборудования;</w:t>
      </w:r>
    </w:p>
    <w:p w:rsidR="00E06382" w:rsidRDefault="00D16D3C" w:rsidP="00750DAB">
      <w:pPr>
        <w:numPr>
          <w:ilvl w:val="0"/>
          <w:numId w:val="51"/>
        </w:numPr>
        <w:shd w:val="clear" w:color="auto" w:fill="FFFFFF"/>
        <w:tabs>
          <w:tab w:val="left" w:pos="993"/>
        </w:tabs>
        <w:suppressAutoHyphens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увеличение к 2020</w:t>
      </w:r>
      <w:r w:rsidR="00E06382">
        <w:rPr>
          <w:szCs w:val="28"/>
        </w:rPr>
        <w:t>-ому году на 10 % числа одаренных детей</w:t>
      </w:r>
      <w:r>
        <w:rPr>
          <w:szCs w:val="28"/>
        </w:rPr>
        <w:t xml:space="preserve"> школьного возраста - призеров республиканских</w:t>
      </w:r>
      <w:r w:rsidR="00E06382">
        <w:rPr>
          <w:szCs w:val="28"/>
        </w:rPr>
        <w:t>, Всероссийских конкурсов, соревнований, олимп</w:t>
      </w:r>
      <w:r>
        <w:rPr>
          <w:szCs w:val="28"/>
        </w:rPr>
        <w:t>иад, по сравнению с данными 2016</w:t>
      </w:r>
      <w:r w:rsidR="00E06382">
        <w:rPr>
          <w:szCs w:val="28"/>
        </w:rPr>
        <w:t>-го года.</w:t>
      </w:r>
    </w:p>
    <w:p w:rsidR="00E06382" w:rsidRPr="00362D23" w:rsidRDefault="00F21CD4" w:rsidP="00E06382">
      <w:pPr>
        <w:shd w:val="clear" w:color="auto" w:fill="FFFFFF"/>
        <w:jc w:val="both"/>
        <w:rPr>
          <w:b/>
          <w:color w:val="548DD4" w:themeColor="text2" w:themeTint="99"/>
          <w:szCs w:val="28"/>
        </w:rPr>
      </w:pPr>
      <w:r>
        <w:rPr>
          <w:b/>
          <w:color w:val="548DD4" w:themeColor="text2" w:themeTint="99"/>
          <w:szCs w:val="28"/>
        </w:rPr>
        <w:t>5.</w:t>
      </w:r>
      <w:r w:rsidR="00E06382" w:rsidRPr="00362D23">
        <w:rPr>
          <w:b/>
          <w:color w:val="548DD4" w:themeColor="text2" w:themeTint="99"/>
          <w:szCs w:val="28"/>
        </w:rPr>
        <w:t xml:space="preserve">Ресурсное обеспечение </w:t>
      </w:r>
      <w:r w:rsidR="00EA0FA7">
        <w:rPr>
          <w:b/>
          <w:color w:val="548DD4" w:themeColor="text2" w:themeTint="99"/>
          <w:szCs w:val="28"/>
        </w:rPr>
        <w:t>подп</w:t>
      </w:r>
      <w:r w:rsidR="00E06382" w:rsidRPr="00362D23">
        <w:rPr>
          <w:b/>
          <w:color w:val="548DD4" w:themeColor="text2" w:themeTint="99"/>
          <w:szCs w:val="28"/>
        </w:rPr>
        <w:t>рограммы</w:t>
      </w:r>
    </w:p>
    <w:p w:rsidR="00E06382" w:rsidRPr="00362D23" w:rsidRDefault="00E06382" w:rsidP="00E06382">
      <w:pPr>
        <w:shd w:val="clear" w:color="auto" w:fill="FFFFFF"/>
        <w:jc w:val="both"/>
        <w:rPr>
          <w:b/>
          <w:color w:val="000000" w:themeColor="text1"/>
          <w:sz w:val="18"/>
          <w:szCs w:val="28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3652"/>
        <w:gridCol w:w="1478"/>
        <w:gridCol w:w="1559"/>
        <w:gridCol w:w="1559"/>
        <w:gridCol w:w="1382"/>
      </w:tblGrid>
      <w:tr w:rsidR="00E06382" w:rsidTr="00073E76">
        <w:trPr>
          <w:trHeight w:val="555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6382" w:rsidRPr="00ED21CB" w:rsidRDefault="00E06382" w:rsidP="00073E76">
            <w:pPr>
              <w:snapToGrid w:val="0"/>
              <w:jc w:val="both"/>
              <w:rPr>
                <w:b/>
              </w:rPr>
            </w:pPr>
            <w:r w:rsidRPr="00ED21CB">
              <w:rPr>
                <w:b/>
              </w:rPr>
              <w:t>Источники финансирования</w:t>
            </w:r>
          </w:p>
        </w:tc>
        <w:tc>
          <w:tcPr>
            <w:tcW w:w="5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382" w:rsidRPr="00ED21CB" w:rsidRDefault="00E06382" w:rsidP="00073E76">
            <w:pPr>
              <w:shd w:val="clear" w:color="auto" w:fill="FFFFFF"/>
              <w:jc w:val="center"/>
              <w:rPr>
                <w:b/>
              </w:rPr>
            </w:pPr>
            <w:r w:rsidRPr="00ED21CB">
              <w:rPr>
                <w:b/>
              </w:rPr>
              <w:t>Сроки исполнения, объем финансирования (руб.)</w:t>
            </w:r>
          </w:p>
        </w:tc>
      </w:tr>
      <w:tr w:rsidR="00E06382" w:rsidTr="00073E76">
        <w:trPr>
          <w:trHeight w:val="613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6382" w:rsidRPr="00ED21CB" w:rsidRDefault="00E06382" w:rsidP="00073E76">
            <w:pPr>
              <w:snapToGrid w:val="0"/>
              <w:jc w:val="both"/>
              <w:rPr>
                <w:b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382" w:rsidRPr="00ED21CB" w:rsidRDefault="00D16D3C" w:rsidP="00073E76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E06382" w:rsidRPr="00ED21CB">
              <w:rPr>
                <w:b/>
              </w:rPr>
              <w:t>-ый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6382" w:rsidRPr="00ED21CB" w:rsidRDefault="00D16D3C" w:rsidP="00073E76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E06382" w:rsidRPr="00ED21CB">
              <w:rPr>
                <w:b/>
              </w:rPr>
              <w:t>-ый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6382" w:rsidRPr="00ED21CB" w:rsidRDefault="00D16D3C" w:rsidP="00073E76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="00E06382" w:rsidRPr="00ED21CB">
              <w:rPr>
                <w:b/>
              </w:rPr>
              <w:t>-ый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382" w:rsidRPr="00ED21CB" w:rsidRDefault="00D16D3C" w:rsidP="00073E76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E06382" w:rsidRPr="00ED21CB">
              <w:rPr>
                <w:b/>
              </w:rPr>
              <w:t>-ый год</w:t>
            </w:r>
          </w:p>
        </w:tc>
      </w:tr>
      <w:tr w:rsidR="00E06382" w:rsidTr="00073E76">
        <w:trPr>
          <w:trHeight w:val="76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382" w:rsidRPr="00ED21CB" w:rsidRDefault="00E06382" w:rsidP="00073E76">
            <w:pPr>
              <w:jc w:val="both"/>
              <w:rPr>
                <w:b/>
              </w:rPr>
            </w:pPr>
            <w:r w:rsidRPr="00ED21CB">
              <w:rPr>
                <w:b/>
              </w:rPr>
              <w:t>Муниципальный бюджет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6382" w:rsidRDefault="007004D2" w:rsidP="00073E76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6382" w:rsidRDefault="007004D2" w:rsidP="00073E76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6382" w:rsidRDefault="007004D2" w:rsidP="00073E76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382" w:rsidRDefault="007004D2" w:rsidP="00073E76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</w:tr>
      <w:tr w:rsidR="00E06382" w:rsidTr="00073E76">
        <w:trPr>
          <w:trHeight w:val="47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382" w:rsidRPr="00ED21CB" w:rsidRDefault="00E06382" w:rsidP="00073E76">
            <w:pPr>
              <w:jc w:val="both"/>
              <w:rPr>
                <w:b/>
              </w:rPr>
            </w:pPr>
            <w:r w:rsidRPr="00ED21CB">
              <w:rPr>
                <w:b/>
              </w:rPr>
              <w:t>Итого</w:t>
            </w:r>
          </w:p>
        </w:tc>
        <w:tc>
          <w:tcPr>
            <w:tcW w:w="5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382" w:rsidRDefault="00E06382" w:rsidP="00073E76">
            <w:pPr>
              <w:shd w:val="clear" w:color="auto" w:fill="FFFFFF"/>
              <w:jc w:val="center"/>
            </w:pPr>
          </w:p>
        </w:tc>
      </w:tr>
    </w:tbl>
    <w:p w:rsidR="00E06382" w:rsidRPr="00ED21CB" w:rsidRDefault="00E06382" w:rsidP="00E06382">
      <w:pPr>
        <w:shd w:val="clear" w:color="auto" w:fill="FFFFFF"/>
        <w:jc w:val="both"/>
        <w:rPr>
          <w:sz w:val="16"/>
          <w:szCs w:val="28"/>
        </w:rPr>
      </w:pPr>
    </w:p>
    <w:p w:rsidR="00E06382" w:rsidRPr="00007B4B" w:rsidRDefault="00E06382" w:rsidP="00E06382">
      <w:pPr>
        <w:shd w:val="clear" w:color="auto" w:fill="FFFFFF"/>
        <w:ind w:firstLine="709"/>
        <w:jc w:val="both"/>
        <w:rPr>
          <w:sz w:val="6"/>
          <w:szCs w:val="28"/>
        </w:rPr>
      </w:pPr>
    </w:p>
    <w:p w:rsidR="00E06382" w:rsidRPr="00362D23" w:rsidRDefault="00E06382" w:rsidP="00E06382">
      <w:pPr>
        <w:shd w:val="clear" w:color="auto" w:fill="FFFFFF"/>
        <w:ind w:firstLine="709"/>
        <w:jc w:val="both"/>
        <w:rPr>
          <w:b/>
          <w:color w:val="548DD4"/>
          <w:sz w:val="24"/>
        </w:rPr>
      </w:pPr>
      <w:r w:rsidRPr="00362D23">
        <w:rPr>
          <w:b/>
          <w:color w:val="548DD4"/>
          <w:sz w:val="24"/>
        </w:rPr>
        <w:t>6. Возможные риски в ходе ре</w:t>
      </w:r>
      <w:r w:rsidR="00D16D3C" w:rsidRPr="00362D23">
        <w:rPr>
          <w:b/>
          <w:color w:val="548DD4"/>
          <w:sz w:val="24"/>
        </w:rPr>
        <w:t>ализации муниципальной целевой подп</w:t>
      </w:r>
      <w:r w:rsidRPr="00362D23">
        <w:rPr>
          <w:b/>
          <w:color w:val="548DD4"/>
          <w:sz w:val="24"/>
        </w:rPr>
        <w:t>рограммы</w:t>
      </w:r>
    </w:p>
    <w:p w:rsidR="00E06382" w:rsidRPr="00362D23" w:rsidRDefault="00E06382" w:rsidP="00E06382">
      <w:pPr>
        <w:shd w:val="clear" w:color="auto" w:fill="FFFFFF"/>
        <w:spacing w:line="360" w:lineRule="auto"/>
        <w:ind w:firstLine="709"/>
        <w:jc w:val="both"/>
        <w:rPr>
          <w:color w:val="000000"/>
          <w:sz w:val="24"/>
        </w:rPr>
      </w:pPr>
      <w:r w:rsidRPr="00362D23">
        <w:rPr>
          <w:color w:val="000000"/>
          <w:sz w:val="24"/>
        </w:rPr>
        <w:t>Реализация Программы сопряжена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 Программы  на ситуацию в сфере в целом.</w:t>
      </w:r>
    </w:p>
    <w:p w:rsidR="00E06382" w:rsidRPr="00362D23" w:rsidRDefault="00E06382" w:rsidP="00E06382">
      <w:pPr>
        <w:shd w:val="clear" w:color="auto" w:fill="FFFFFF"/>
        <w:spacing w:line="360" w:lineRule="auto"/>
        <w:ind w:firstLine="709"/>
        <w:jc w:val="both"/>
        <w:rPr>
          <w:color w:val="000000"/>
          <w:sz w:val="24"/>
        </w:rPr>
      </w:pPr>
      <w:r w:rsidRPr="00362D23">
        <w:rPr>
          <w:color w:val="000000"/>
          <w:sz w:val="24"/>
        </w:rPr>
        <w:t>Возможными рисками при реализации мероприятий муниципальной целевой программы выступают следующие факторы: несвоевременное и недостаточное финансирование мероприятий Программы.</w:t>
      </w:r>
    </w:p>
    <w:p w:rsidR="00E06382" w:rsidRPr="00362D23" w:rsidRDefault="00E06382" w:rsidP="00E06382">
      <w:pPr>
        <w:shd w:val="clear" w:color="auto" w:fill="FFFFFF"/>
        <w:spacing w:line="360" w:lineRule="auto"/>
        <w:ind w:firstLine="709"/>
        <w:jc w:val="both"/>
        <w:rPr>
          <w:color w:val="000000"/>
          <w:sz w:val="24"/>
        </w:rPr>
      </w:pPr>
      <w:r w:rsidRPr="00362D23">
        <w:rPr>
          <w:color w:val="000000"/>
          <w:sz w:val="24"/>
        </w:rPr>
        <w:t>В целях минимизации указанных рисков в процессе реализации Программы предусматриваются:</w:t>
      </w:r>
    </w:p>
    <w:p w:rsidR="00E06382" w:rsidRPr="00362D23" w:rsidRDefault="00E06382" w:rsidP="00750DAB">
      <w:pPr>
        <w:numPr>
          <w:ilvl w:val="0"/>
          <w:numId w:val="47"/>
        </w:numPr>
        <w:shd w:val="clear" w:color="auto" w:fill="FFFFFF"/>
        <w:tabs>
          <w:tab w:val="left" w:pos="993"/>
        </w:tabs>
        <w:suppressAutoHyphens/>
        <w:spacing w:line="360" w:lineRule="auto"/>
        <w:ind w:left="0" w:firstLine="709"/>
        <w:jc w:val="both"/>
        <w:rPr>
          <w:color w:val="000000"/>
          <w:sz w:val="24"/>
        </w:rPr>
      </w:pPr>
      <w:r w:rsidRPr="00362D23">
        <w:rPr>
          <w:color w:val="000000"/>
          <w:sz w:val="24"/>
        </w:rPr>
        <w:t>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E06382" w:rsidRPr="00362D23" w:rsidRDefault="00E06382" w:rsidP="00750DAB">
      <w:pPr>
        <w:numPr>
          <w:ilvl w:val="0"/>
          <w:numId w:val="47"/>
        </w:numPr>
        <w:shd w:val="clear" w:color="auto" w:fill="FFFFFF"/>
        <w:tabs>
          <w:tab w:val="left" w:pos="993"/>
        </w:tabs>
        <w:suppressAutoHyphens/>
        <w:spacing w:line="360" w:lineRule="auto"/>
        <w:ind w:left="0" w:firstLine="709"/>
        <w:jc w:val="both"/>
        <w:rPr>
          <w:color w:val="000000"/>
          <w:sz w:val="24"/>
        </w:rPr>
      </w:pPr>
      <w:r w:rsidRPr="00362D23">
        <w:rPr>
          <w:color w:val="000000"/>
          <w:sz w:val="24"/>
        </w:rPr>
        <w:t>мониторинг выполнения программы, регулярный анализ и, при необходимости, ежегодная корректировка мероприятий Программы;</w:t>
      </w:r>
    </w:p>
    <w:p w:rsidR="00E06382" w:rsidRPr="00362D23" w:rsidRDefault="00E06382" w:rsidP="00750DAB">
      <w:pPr>
        <w:numPr>
          <w:ilvl w:val="0"/>
          <w:numId w:val="47"/>
        </w:numPr>
        <w:shd w:val="clear" w:color="auto" w:fill="FFFFFF"/>
        <w:tabs>
          <w:tab w:val="left" w:pos="993"/>
        </w:tabs>
        <w:suppressAutoHyphens/>
        <w:spacing w:line="360" w:lineRule="auto"/>
        <w:ind w:left="0" w:firstLine="709"/>
        <w:jc w:val="both"/>
        <w:rPr>
          <w:color w:val="000000"/>
          <w:sz w:val="24"/>
        </w:rPr>
      </w:pPr>
      <w:r w:rsidRPr="00362D23">
        <w:rPr>
          <w:color w:val="000000"/>
          <w:sz w:val="24"/>
        </w:rPr>
        <w:t>перераспределение объемов финансирования в зависимости от динамики и темпов решения задач.</w:t>
      </w:r>
    </w:p>
    <w:p w:rsidR="007F7A5F" w:rsidRPr="00E23D56" w:rsidRDefault="007F7A5F" w:rsidP="007F7A5F">
      <w:pPr>
        <w:jc w:val="both"/>
      </w:pPr>
    </w:p>
    <w:sectPr w:rsidR="007F7A5F" w:rsidRPr="00E23D56" w:rsidSect="000F107E">
      <w:pgSz w:w="11906" w:h="16838"/>
      <w:pgMar w:top="1134" w:right="851" w:bottom="1134" w:left="1701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900" w:rsidRPr="009A1A86" w:rsidRDefault="00EB6900" w:rsidP="009A1A86">
      <w:pPr>
        <w:pStyle w:val="2"/>
        <w:rPr>
          <w:rFonts w:eastAsia="Times New Roman"/>
          <w:szCs w:val="24"/>
        </w:rPr>
      </w:pPr>
      <w:r>
        <w:separator/>
      </w:r>
    </w:p>
  </w:endnote>
  <w:endnote w:type="continuationSeparator" w:id="0">
    <w:p w:rsidR="00EB6900" w:rsidRPr="009A1A86" w:rsidRDefault="00EB6900" w:rsidP="009A1A86">
      <w:pPr>
        <w:pStyle w:val="2"/>
        <w:rPr>
          <w:rFonts w:eastAsia="Times New Roman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9228"/>
      <w:docPartObj>
        <w:docPartGallery w:val="Page Numbers (Bottom of Page)"/>
        <w:docPartUnique/>
      </w:docPartObj>
    </w:sdtPr>
    <w:sdtEndPr/>
    <w:sdtContent>
      <w:p w:rsidR="00613A8B" w:rsidRDefault="00EB690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3A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3A8B" w:rsidRDefault="00613A8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900" w:rsidRPr="009A1A86" w:rsidRDefault="00EB6900" w:rsidP="009A1A86">
      <w:pPr>
        <w:pStyle w:val="2"/>
        <w:rPr>
          <w:rFonts w:eastAsia="Times New Roman"/>
          <w:szCs w:val="24"/>
        </w:rPr>
      </w:pPr>
      <w:r>
        <w:separator/>
      </w:r>
    </w:p>
  </w:footnote>
  <w:footnote w:type="continuationSeparator" w:id="0">
    <w:p w:rsidR="00EB6900" w:rsidRPr="009A1A86" w:rsidRDefault="00EB6900" w:rsidP="009A1A86">
      <w:pPr>
        <w:pStyle w:val="2"/>
        <w:rPr>
          <w:rFonts w:eastAsia="Times New Roman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141"/>
        </w:tabs>
        <w:ind w:left="928" w:hanging="360"/>
      </w:pPr>
    </w:lvl>
  </w:abstractNum>
  <w:abstractNum w:abstractNumId="6" w15:restartNumberingAfterBreak="0">
    <w:nsid w:val="04A84A36"/>
    <w:multiLevelType w:val="hybridMultilevel"/>
    <w:tmpl w:val="93768A40"/>
    <w:lvl w:ilvl="0" w:tplc="B92AFA5E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760168F"/>
    <w:multiLevelType w:val="hybridMultilevel"/>
    <w:tmpl w:val="FFD67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803C7"/>
    <w:multiLevelType w:val="hybridMultilevel"/>
    <w:tmpl w:val="3F1ED1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9D44DEB"/>
    <w:multiLevelType w:val="hybridMultilevel"/>
    <w:tmpl w:val="D11233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3D1F9D"/>
    <w:multiLevelType w:val="hybridMultilevel"/>
    <w:tmpl w:val="2564BF5C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1" w15:restartNumberingAfterBreak="0">
    <w:nsid w:val="10D91456"/>
    <w:multiLevelType w:val="hybridMultilevel"/>
    <w:tmpl w:val="9A0895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006654"/>
    <w:multiLevelType w:val="hybridMultilevel"/>
    <w:tmpl w:val="C6EE0C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DB5699"/>
    <w:multiLevelType w:val="hybridMultilevel"/>
    <w:tmpl w:val="455688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D9290B"/>
    <w:multiLevelType w:val="hybridMultilevel"/>
    <w:tmpl w:val="9C5CE6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E252556"/>
    <w:multiLevelType w:val="hybridMultilevel"/>
    <w:tmpl w:val="3D3A2F22"/>
    <w:lvl w:ilvl="0" w:tplc="A530967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B716FF"/>
    <w:multiLevelType w:val="hybridMultilevel"/>
    <w:tmpl w:val="B42A1B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0B2D47"/>
    <w:multiLevelType w:val="hybridMultilevel"/>
    <w:tmpl w:val="79A2A72C"/>
    <w:lvl w:ilvl="0" w:tplc="A5309676">
      <w:start w:val="1"/>
      <w:numFmt w:val="bullet"/>
      <w:lvlText w:val="−"/>
      <w:lvlJc w:val="left"/>
      <w:pPr>
        <w:ind w:left="97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F2C0CB0"/>
    <w:multiLevelType w:val="multilevel"/>
    <w:tmpl w:val="30E40A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90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7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00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3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837" w:hanging="2160"/>
      </w:pPr>
      <w:rPr>
        <w:rFonts w:hint="default"/>
        <w:b/>
      </w:rPr>
    </w:lvl>
  </w:abstractNum>
  <w:abstractNum w:abstractNumId="19" w15:restartNumberingAfterBreak="0">
    <w:nsid w:val="22C35CA5"/>
    <w:multiLevelType w:val="hybridMultilevel"/>
    <w:tmpl w:val="F1BEBB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412040B"/>
    <w:multiLevelType w:val="hybridMultilevel"/>
    <w:tmpl w:val="B13269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1A45AB"/>
    <w:multiLevelType w:val="hybridMultilevel"/>
    <w:tmpl w:val="FEE89E7A"/>
    <w:lvl w:ilvl="0" w:tplc="6DB29EC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FB00F3"/>
    <w:multiLevelType w:val="hybridMultilevel"/>
    <w:tmpl w:val="230262F2"/>
    <w:lvl w:ilvl="0" w:tplc="0E9A9F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CF20E14"/>
    <w:multiLevelType w:val="hybridMultilevel"/>
    <w:tmpl w:val="75F00D0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E7C02EB"/>
    <w:multiLevelType w:val="hybridMultilevel"/>
    <w:tmpl w:val="5F00F3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CC01CC"/>
    <w:multiLevelType w:val="hybridMultilevel"/>
    <w:tmpl w:val="40C2D5D2"/>
    <w:lvl w:ilvl="0" w:tplc="A530967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0672BE5"/>
    <w:multiLevelType w:val="hybridMultilevel"/>
    <w:tmpl w:val="658E4EF8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7" w15:restartNumberingAfterBreak="0">
    <w:nsid w:val="31B941DC"/>
    <w:multiLevelType w:val="hybridMultilevel"/>
    <w:tmpl w:val="B004F6E6"/>
    <w:lvl w:ilvl="0" w:tplc="6DB29EC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D751B4"/>
    <w:multiLevelType w:val="hybridMultilevel"/>
    <w:tmpl w:val="E87C82FC"/>
    <w:lvl w:ilvl="0" w:tplc="A0764B5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EA3A8D"/>
    <w:multiLevelType w:val="hybridMultilevel"/>
    <w:tmpl w:val="C05410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391A6119"/>
    <w:multiLevelType w:val="hybridMultilevel"/>
    <w:tmpl w:val="B0B835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3AD54B16"/>
    <w:multiLevelType w:val="hybridMultilevel"/>
    <w:tmpl w:val="18BAE0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6A776E"/>
    <w:multiLevelType w:val="multilevel"/>
    <w:tmpl w:val="E918F4F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3" w15:restartNumberingAfterBreak="0">
    <w:nsid w:val="3F6D69C2"/>
    <w:multiLevelType w:val="hybridMultilevel"/>
    <w:tmpl w:val="2AC65B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4905AC"/>
    <w:multiLevelType w:val="hybridMultilevel"/>
    <w:tmpl w:val="912A94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2B1BA7"/>
    <w:multiLevelType w:val="hybridMultilevel"/>
    <w:tmpl w:val="8070C7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B8325B"/>
    <w:multiLevelType w:val="hybridMultilevel"/>
    <w:tmpl w:val="13921C14"/>
    <w:lvl w:ilvl="0" w:tplc="0419000F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D4D4C15"/>
    <w:multiLevelType w:val="hybridMultilevel"/>
    <w:tmpl w:val="E746FD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E641477"/>
    <w:multiLevelType w:val="hybridMultilevel"/>
    <w:tmpl w:val="E83A8B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F13282"/>
    <w:multiLevelType w:val="hybridMultilevel"/>
    <w:tmpl w:val="B6F2D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E7060E"/>
    <w:multiLevelType w:val="multilevel"/>
    <w:tmpl w:val="E9482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0E80955"/>
    <w:multiLevelType w:val="hybridMultilevel"/>
    <w:tmpl w:val="6A54B22A"/>
    <w:lvl w:ilvl="0" w:tplc="04190011">
      <w:start w:val="1"/>
      <w:numFmt w:val="decimal"/>
      <w:lvlText w:val="%1)"/>
      <w:lvlJc w:val="left"/>
      <w:pPr>
        <w:ind w:left="2137" w:hanging="360"/>
      </w:p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42" w15:restartNumberingAfterBreak="0">
    <w:nsid w:val="519E5EDC"/>
    <w:multiLevelType w:val="hybridMultilevel"/>
    <w:tmpl w:val="F75C2A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7A49B4"/>
    <w:multiLevelType w:val="hybridMultilevel"/>
    <w:tmpl w:val="D96C9858"/>
    <w:lvl w:ilvl="0" w:tplc="0E9A9F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3540E26"/>
    <w:multiLevelType w:val="hybridMultilevel"/>
    <w:tmpl w:val="D3F87524"/>
    <w:lvl w:ilvl="0" w:tplc="39805FE8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5" w15:restartNumberingAfterBreak="0">
    <w:nsid w:val="54017BCB"/>
    <w:multiLevelType w:val="hybridMultilevel"/>
    <w:tmpl w:val="B90C740A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6" w15:restartNumberingAfterBreak="0">
    <w:nsid w:val="55207327"/>
    <w:multiLevelType w:val="hybridMultilevel"/>
    <w:tmpl w:val="CE8088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55136C"/>
    <w:multiLevelType w:val="hybridMultilevel"/>
    <w:tmpl w:val="870EA4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B25664"/>
    <w:multiLevelType w:val="hybridMultilevel"/>
    <w:tmpl w:val="D11233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C454B0"/>
    <w:multiLevelType w:val="hybridMultilevel"/>
    <w:tmpl w:val="7B04B9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5F02267D"/>
    <w:multiLevelType w:val="hybridMultilevel"/>
    <w:tmpl w:val="735ACB00"/>
    <w:lvl w:ilvl="0" w:tplc="3EF25C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D230AE"/>
    <w:multiLevelType w:val="hybridMultilevel"/>
    <w:tmpl w:val="658E4EF8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2" w15:restartNumberingAfterBreak="0">
    <w:nsid w:val="68F7288B"/>
    <w:multiLevelType w:val="hybridMultilevel"/>
    <w:tmpl w:val="4E1E50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355605"/>
    <w:multiLevelType w:val="hybridMultilevel"/>
    <w:tmpl w:val="886C11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75435456"/>
    <w:multiLevelType w:val="hybridMultilevel"/>
    <w:tmpl w:val="647073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79724D58"/>
    <w:multiLevelType w:val="hybridMultilevel"/>
    <w:tmpl w:val="ECAC38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947179"/>
    <w:multiLevelType w:val="hybridMultilevel"/>
    <w:tmpl w:val="1CEC00B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 w15:restartNumberingAfterBreak="0">
    <w:nsid w:val="7AE91313"/>
    <w:multiLevelType w:val="hybridMultilevel"/>
    <w:tmpl w:val="DC066A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750D81"/>
    <w:multiLevelType w:val="hybridMultilevel"/>
    <w:tmpl w:val="8070C7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952C7B"/>
    <w:multiLevelType w:val="hybridMultilevel"/>
    <w:tmpl w:val="D5EC66CC"/>
    <w:lvl w:ilvl="0" w:tplc="A530967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DA202EC"/>
    <w:multiLevelType w:val="hybridMultilevel"/>
    <w:tmpl w:val="AA8E7472"/>
    <w:lvl w:ilvl="0" w:tplc="A530967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F26214C"/>
    <w:multiLevelType w:val="hybridMultilevel"/>
    <w:tmpl w:val="387691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4"/>
  </w:num>
  <w:num w:numId="9">
    <w:abstractNumId w:val="50"/>
  </w:num>
  <w:num w:numId="10">
    <w:abstractNumId w:val="14"/>
  </w:num>
  <w:num w:numId="11">
    <w:abstractNumId w:val="56"/>
  </w:num>
  <w:num w:numId="12">
    <w:abstractNumId w:val="42"/>
  </w:num>
  <w:num w:numId="13">
    <w:abstractNumId w:val="9"/>
  </w:num>
  <w:num w:numId="14">
    <w:abstractNumId w:val="19"/>
  </w:num>
  <w:num w:numId="15">
    <w:abstractNumId w:val="11"/>
  </w:num>
  <w:num w:numId="16">
    <w:abstractNumId w:val="24"/>
  </w:num>
  <w:num w:numId="17">
    <w:abstractNumId w:val="51"/>
  </w:num>
  <w:num w:numId="18">
    <w:abstractNumId w:val="58"/>
  </w:num>
  <w:num w:numId="19">
    <w:abstractNumId w:val="28"/>
  </w:num>
  <w:num w:numId="20">
    <w:abstractNumId w:val="45"/>
  </w:num>
  <w:num w:numId="21">
    <w:abstractNumId w:val="36"/>
  </w:num>
  <w:num w:numId="22">
    <w:abstractNumId w:val="41"/>
  </w:num>
  <w:num w:numId="23">
    <w:abstractNumId w:val="30"/>
  </w:num>
  <w:num w:numId="24">
    <w:abstractNumId w:val="27"/>
  </w:num>
  <w:num w:numId="25">
    <w:abstractNumId w:val="21"/>
  </w:num>
  <w:num w:numId="26">
    <w:abstractNumId w:val="37"/>
  </w:num>
  <w:num w:numId="27">
    <w:abstractNumId w:val="26"/>
  </w:num>
  <w:num w:numId="28">
    <w:abstractNumId w:val="48"/>
  </w:num>
  <w:num w:numId="29">
    <w:abstractNumId w:val="13"/>
  </w:num>
  <w:num w:numId="30">
    <w:abstractNumId w:val="32"/>
  </w:num>
  <w:num w:numId="31">
    <w:abstractNumId w:val="35"/>
  </w:num>
  <w:num w:numId="32">
    <w:abstractNumId w:val="47"/>
  </w:num>
  <w:num w:numId="33">
    <w:abstractNumId w:val="12"/>
  </w:num>
  <w:num w:numId="34">
    <w:abstractNumId w:val="57"/>
  </w:num>
  <w:num w:numId="35">
    <w:abstractNumId w:val="39"/>
  </w:num>
  <w:num w:numId="36">
    <w:abstractNumId w:val="20"/>
  </w:num>
  <w:num w:numId="37">
    <w:abstractNumId w:val="34"/>
  </w:num>
  <w:num w:numId="38">
    <w:abstractNumId w:val="18"/>
  </w:num>
  <w:num w:numId="39">
    <w:abstractNumId w:val="23"/>
  </w:num>
  <w:num w:numId="40">
    <w:abstractNumId w:val="61"/>
  </w:num>
  <w:num w:numId="41">
    <w:abstractNumId w:val="53"/>
  </w:num>
  <w:num w:numId="42">
    <w:abstractNumId w:val="46"/>
  </w:num>
  <w:num w:numId="43">
    <w:abstractNumId w:val="33"/>
  </w:num>
  <w:num w:numId="44">
    <w:abstractNumId w:val="6"/>
  </w:num>
  <w:num w:numId="45">
    <w:abstractNumId w:val="16"/>
  </w:num>
  <w:num w:numId="46">
    <w:abstractNumId w:val="55"/>
  </w:num>
  <w:num w:numId="47">
    <w:abstractNumId w:val="0"/>
  </w:num>
  <w:num w:numId="48">
    <w:abstractNumId w:val="1"/>
  </w:num>
  <w:num w:numId="49">
    <w:abstractNumId w:val="2"/>
  </w:num>
  <w:num w:numId="50">
    <w:abstractNumId w:val="3"/>
  </w:num>
  <w:num w:numId="51">
    <w:abstractNumId w:val="4"/>
  </w:num>
  <w:num w:numId="52">
    <w:abstractNumId w:val="5"/>
  </w:num>
  <w:num w:numId="53">
    <w:abstractNumId w:val="29"/>
  </w:num>
  <w:num w:numId="54">
    <w:abstractNumId w:val="54"/>
  </w:num>
  <w:num w:numId="55">
    <w:abstractNumId w:val="49"/>
  </w:num>
  <w:num w:numId="56">
    <w:abstractNumId w:val="8"/>
  </w:num>
  <w:num w:numId="57">
    <w:abstractNumId w:val="59"/>
  </w:num>
  <w:num w:numId="58">
    <w:abstractNumId w:val="7"/>
  </w:num>
  <w:num w:numId="59">
    <w:abstractNumId w:val="31"/>
  </w:num>
  <w:num w:numId="60">
    <w:abstractNumId w:val="52"/>
  </w:num>
  <w:num w:numId="61">
    <w:abstractNumId w:val="38"/>
  </w:num>
  <w:num w:numId="62">
    <w:abstractNumId w:val="4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8E"/>
    <w:rsid w:val="00007B4B"/>
    <w:rsid w:val="00024E71"/>
    <w:rsid w:val="00033814"/>
    <w:rsid w:val="0003428E"/>
    <w:rsid w:val="00065986"/>
    <w:rsid w:val="00073E76"/>
    <w:rsid w:val="0009404F"/>
    <w:rsid w:val="000B5792"/>
    <w:rsid w:val="000D62F7"/>
    <w:rsid w:val="000D758F"/>
    <w:rsid w:val="000E5E74"/>
    <w:rsid w:val="000F107E"/>
    <w:rsid w:val="000F17AC"/>
    <w:rsid w:val="000F22AA"/>
    <w:rsid w:val="0011697F"/>
    <w:rsid w:val="00116A54"/>
    <w:rsid w:val="00135D0E"/>
    <w:rsid w:val="00186BAB"/>
    <w:rsid w:val="00196DAD"/>
    <w:rsid w:val="001A638A"/>
    <w:rsid w:val="001A7AE7"/>
    <w:rsid w:val="001D56FF"/>
    <w:rsid w:val="00204579"/>
    <w:rsid w:val="00205C1E"/>
    <w:rsid w:val="0022730F"/>
    <w:rsid w:val="002567CC"/>
    <w:rsid w:val="00264F7E"/>
    <w:rsid w:val="002833C7"/>
    <w:rsid w:val="002A6E1F"/>
    <w:rsid w:val="002F46FD"/>
    <w:rsid w:val="002F52A7"/>
    <w:rsid w:val="0030647E"/>
    <w:rsid w:val="00321D4E"/>
    <w:rsid w:val="00330E71"/>
    <w:rsid w:val="00355D15"/>
    <w:rsid w:val="00362D23"/>
    <w:rsid w:val="00367711"/>
    <w:rsid w:val="003711A6"/>
    <w:rsid w:val="00373D03"/>
    <w:rsid w:val="003A5981"/>
    <w:rsid w:val="003C0D13"/>
    <w:rsid w:val="00424A05"/>
    <w:rsid w:val="00431729"/>
    <w:rsid w:val="00435A00"/>
    <w:rsid w:val="00444EDF"/>
    <w:rsid w:val="0049011A"/>
    <w:rsid w:val="00497E02"/>
    <w:rsid w:val="004A4736"/>
    <w:rsid w:val="004C5489"/>
    <w:rsid w:val="004C78A3"/>
    <w:rsid w:val="004E3F80"/>
    <w:rsid w:val="0050265C"/>
    <w:rsid w:val="005339C9"/>
    <w:rsid w:val="00533AAD"/>
    <w:rsid w:val="00547D8C"/>
    <w:rsid w:val="005524F9"/>
    <w:rsid w:val="00553FEB"/>
    <w:rsid w:val="00554A0D"/>
    <w:rsid w:val="005816F1"/>
    <w:rsid w:val="00584706"/>
    <w:rsid w:val="005A6647"/>
    <w:rsid w:val="005C411C"/>
    <w:rsid w:val="005C5A96"/>
    <w:rsid w:val="005D0668"/>
    <w:rsid w:val="005E1D62"/>
    <w:rsid w:val="005E4E4A"/>
    <w:rsid w:val="00604DDD"/>
    <w:rsid w:val="00613A8B"/>
    <w:rsid w:val="0064036F"/>
    <w:rsid w:val="006E720E"/>
    <w:rsid w:val="006F04A4"/>
    <w:rsid w:val="007004D2"/>
    <w:rsid w:val="00725EA0"/>
    <w:rsid w:val="00750DAB"/>
    <w:rsid w:val="0075175D"/>
    <w:rsid w:val="0075227D"/>
    <w:rsid w:val="00770FCF"/>
    <w:rsid w:val="00795CE4"/>
    <w:rsid w:val="007B0376"/>
    <w:rsid w:val="007B5A1B"/>
    <w:rsid w:val="007C3EE0"/>
    <w:rsid w:val="007E1B2E"/>
    <w:rsid w:val="007E6E1D"/>
    <w:rsid w:val="007F7A5F"/>
    <w:rsid w:val="00814C90"/>
    <w:rsid w:val="00817DCF"/>
    <w:rsid w:val="00831E33"/>
    <w:rsid w:val="00865F3F"/>
    <w:rsid w:val="00867328"/>
    <w:rsid w:val="00871DAC"/>
    <w:rsid w:val="00883241"/>
    <w:rsid w:val="008951AD"/>
    <w:rsid w:val="00935882"/>
    <w:rsid w:val="00963AB9"/>
    <w:rsid w:val="009A1A86"/>
    <w:rsid w:val="009A584C"/>
    <w:rsid w:val="009A5C98"/>
    <w:rsid w:val="009A63C9"/>
    <w:rsid w:val="009E35E6"/>
    <w:rsid w:val="009E4667"/>
    <w:rsid w:val="009F3195"/>
    <w:rsid w:val="009F5143"/>
    <w:rsid w:val="009F6DD0"/>
    <w:rsid w:val="00A3270F"/>
    <w:rsid w:val="00A33EF3"/>
    <w:rsid w:val="00A719B7"/>
    <w:rsid w:val="00A84F9D"/>
    <w:rsid w:val="00AE5CA1"/>
    <w:rsid w:val="00AF693F"/>
    <w:rsid w:val="00B005E1"/>
    <w:rsid w:val="00B05885"/>
    <w:rsid w:val="00B23782"/>
    <w:rsid w:val="00B34949"/>
    <w:rsid w:val="00B36E22"/>
    <w:rsid w:val="00B42A70"/>
    <w:rsid w:val="00B612A6"/>
    <w:rsid w:val="00B7221A"/>
    <w:rsid w:val="00B81445"/>
    <w:rsid w:val="00B96015"/>
    <w:rsid w:val="00BA3E1A"/>
    <w:rsid w:val="00BB25C7"/>
    <w:rsid w:val="00BC576F"/>
    <w:rsid w:val="00C267C8"/>
    <w:rsid w:val="00C505D7"/>
    <w:rsid w:val="00C75165"/>
    <w:rsid w:val="00C77291"/>
    <w:rsid w:val="00C972C2"/>
    <w:rsid w:val="00CA3E60"/>
    <w:rsid w:val="00CA601E"/>
    <w:rsid w:val="00CB52E9"/>
    <w:rsid w:val="00CD0EB4"/>
    <w:rsid w:val="00D16997"/>
    <w:rsid w:val="00D16D3C"/>
    <w:rsid w:val="00D254EB"/>
    <w:rsid w:val="00D34E8A"/>
    <w:rsid w:val="00D44B36"/>
    <w:rsid w:val="00D4620E"/>
    <w:rsid w:val="00D7041A"/>
    <w:rsid w:val="00D9401D"/>
    <w:rsid w:val="00DD0526"/>
    <w:rsid w:val="00DD05D1"/>
    <w:rsid w:val="00DE4F72"/>
    <w:rsid w:val="00E06382"/>
    <w:rsid w:val="00E17E7C"/>
    <w:rsid w:val="00E23D56"/>
    <w:rsid w:val="00E27830"/>
    <w:rsid w:val="00E33A01"/>
    <w:rsid w:val="00E362DD"/>
    <w:rsid w:val="00E62A46"/>
    <w:rsid w:val="00E62ED6"/>
    <w:rsid w:val="00E835D3"/>
    <w:rsid w:val="00E94EFB"/>
    <w:rsid w:val="00E962A1"/>
    <w:rsid w:val="00EA0FA7"/>
    <w:rsid w:val="00EA2BBF"/>
    <w:rsid w:val="00EB6900"/>
    <w:rsid w:val="00ED2FDA"/>
    <w:rsid w:val="00EF3EC5"/>
    <w:rsid w:val="00F06359"/>
    <w:rsid w:val="00F21CD4"/>
    <w:rsid w:val="00F572CE"/>
    <w:rsid w:val="00F77971"/>
    <w:rsid w:val="00F82F21"/>
    <w:rsid w:val="00FA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98FD3D-3C46-48C8-9DC5-AB54299C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2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2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7A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428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2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428E"/>
    <w:rPr>
      <w:rFonts w:ascii="Cambria" w:eastAsia="Times New Roman" w:hAnsi="Cambria" w:cs="Times New Roman"/>
      <w:i/>
      <w:iCs/>
      <w:color w:val="243F60"/>
      <w:sz w:val="28"/>
      <w:szCs w:val="24"/>
    </w:rPr>
  </w:style>
  <w:style w:type="character" w:styleId="a3">
    <w:name w:val="Hyperlink"/>
    <w:uiPriority w:val="99"/>
    <w:semiHidden/>
    <w:unhideWhenUsed/>
    <w:rsid w:val="0003428E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3428E"/>
    <w:rPr>
      <w:color w:val="800080"/>
      <w:u w:val="single"/>
    </w:rPr>
  </w:style>
  <w:style w:type="character" w:styleId="a5">
    <w:name w:val="Emphasis"/>
    <w:qFormat/>
    <w:rsid w:val="0003428E"/>
    <w:rPr>
      <w:rFonts w:ascii="Times New Roman" w:hAnsi="Times New Roman" w:cs="Times New Roman" w:hint="default"/>
      <w:i/>
      <w:iCs/>
    </w:rPr>
  </w:style>
  <w:style w:type="character" w:styleId="a6">
    <w:name w:val="Strong"/>
    <w:qFormat/>
    <w:rsid w:val="0003428E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nhideWhenUsed/>
    <w:rsid w:val="0003428E"/>
    <w:pPr>
      <w:spacing w:before="100" w:beforeAutospacing="1" w:after="100" w:afterAutospacing="1"/>
    </w:pPr>
    <w:rPr>
      <w:sz w:val="24"/>
    </w:rPr>
  </w:style>
  <w:style w:type="paragraph" w:styleId="a8">
    <w:name w:val="header"/>
    <w:basedOn w:val="a"/>
    <w:link w:val="a9"/>
    <w:uiPriority w:val="99"/>
    <w:semiHidden/>
    <w:unhideWhenUsed/>
    <w:rsid w:val="000342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342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342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428E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03428E"/>
    <w:pPr>
      <w:ind w:left="360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342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3428E"/>
    <w:rPr>
      <w:rFonts w:ascii="Tahoma" w:hAnsi="Tahoma" w:cs="Courier New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428E"/>
    <w:rPr>
      <w:rFonts w:ascii="Tahoma" w:eastAsia="Times New Roman" w:hAnsi="Tahoma" w:cs="Courier New"/>
      <w:sz w:val="16"/>
      <w:szCs w:val="16"/>
      <w:lang w:eastAsia="ru-RU"/>
    </w:rPr>
  </w:style>
  <w:style w:type="character" w:customStyle="1" w:styleId="ae">
    <w:name w:val="Без интервала Знак"/>
    <w:link w:val="af"/>
    <w:uiPriority w:val="1"/>
    <w:locked/>
    <w:rsid w:val="0003428E"/>
    <w:rPr>
      <w:rFonts w:ascii="Calibri" w:eastAsia="Calibri" w:hAnsi="Calibri" w:cs="Calibri"/>
    </w:rPr>
  </w:style>
  <w:style w:type="paragraph" w:styleId="af">
    <w:name w:val="No Spacing"/>
    <w:link w:val="ae"/>
    <w:uiPriority w:val="1"/>
    <w:qFormat/>
    <w:rsid w:val="0003428E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0">
    <w:name w:val="Абзац списка Знак"/>
    <w:link w:val="af1"/>
    <w:uiPriority w:val="34"/>
    <w:locked/>
    <w:rsid w:val="0003428E"/>
    <w:rPr>
      <w:sz w:val="28"/>
      <w:szCs w:val="24"/>
    </w:rPr>
  </w:style>
  <w:style w:type="paragraph" w:styleId="af1">
    <w:name w:val="List Paragraph"/>
    <w:basedOn w:val="a"/>
    <w:link w:val="af0"/>
    <w:uiPriority w:val="34"/>
    <w:qFormat/>
    <w:rsid w:val="0003428E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1">
    <w:name w:val="Абзац списка1"/>
    <w:basedOn w:val="a"/>
    <w:uiPriority w:val="99"/>
    <w:rsid w:val="0003428E"/>
    <w:pPr>
      <w:ind w:left="720"/>
      <w:contextualSpacing/>
    </w:pPr>
  </w:style>
  <w:style w:type="paragraph" w:customStyle="1" w:styleId="ConsPlusNormal">
    <w:name w:val="ConsPlusNormal"/>
    <w:uiPriority w:val="99"/>
    <w:rsid w:val="0003428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3428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2">
    <w:name w:val="МОН"/>
    <w:basedOn w:val="a"/>
    <w:uiPriority w:val="99"/>
    <w:rsid w:val="0003428E"/>
    <w:pPr>
      <w:suppressAutoHyphens/>
      <w:spacing w:line="360" w:lineRule="auto"/>
      <w:ind w:firstLine="709"/>
      <w:jc w:val="both"/>
    </w:pPr>
    <w:rPr>
      <w:lang w:eastAsia="ar-SA"/>
    </w:rPr>
  </w:style>
  <w:style w:type="paragraph" w:customStyle="1" w:styleId="Heading">
    <w:name w:val="Heading"/>
    <w:uiPriority w:val="99"/>
    <w:rsid w:val="000342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2">
    <w:name w:val="Абзац списка1"/>
    <w:basedOn w:val="a"/>
    <w:uiPriority w:val="99"/>
    <w:rsid w:val="0003428E"/>
    <w:pPr>
      <w:ind w:left="720"/>
      <w:contextualSpacing/>
    </w:pPr>
  </w:style>
  <w:style w:type="paragraph" w:customStyle="1" w:styleId="110">
    <w:name w:val="Абзац списка11"/>
    <w:basedOn w:val="a"/>
    <w:uiPriority w:val="99"/>
    <w:rsid w:val="0003428E"/>
    <w:pPr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uiPriority w:val="99"/>
    <w:rsid w:val="0003428E"/>
    <w:pPr>
      <w:spacing w:before="100" w:beforeAutospacing="1" w:after="100" w:afterAutospacing="1"/>
    </w:pPr>
    <w:rPr>
      <w:sz w:val="24"/>
    </w:rPr>
  </w:style>
  <w:style w:type="paragraph" w:customStyle="1" w:styleId="FORMATTEXT">
    <w:name w:val=".FORMATTEXT"/>
    <w:uiPriority w:val="99"/>
    <w:rsid w:val="00034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semiHidden/>
    <w:unhideWhenUsed/>
    <w:rsid w:val="0003428E"/>
    <w:rPr>
      <w:rFonts w:ascii="Times New Roman" w:hAnsi="Times New Roman" w:cs="Times New Roman" w:hint="default"/>
    </w:rPr>
  </w:style>
  <w:style w:type="character" w:customStyle="1" w:styleId="FontStyle39">
    <w:name w:val="Font Style39"/>
    <w:rsid w:val="0003428E"/>
    <w:rPr>
      <w:rFonts w:ascii="Arial" w:hAnsi="Arial" w:cs="Arial" w:hint="default"/>
      <w:b/>
      <w:bCs/>
      <w:color w:val="000000"/>
      <w:sz w:val="14"/>
      <w:szCs w:val="14"/>
    </w:rPr>
  </w:style>
  <w:style w:type="table" w:styleId="af4">
    <w:name w:val="Table Grid"/>
    <w:basedOn w:val="a1"/>
    <w:rsid w:val="00034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3A5981"/>
    <w:pPr>
      <w:ind w:left="720"/>
      <w:contextualSpacing/>
      <w:jc w:val="center"/>
    </w:pPr>
    <w:rPr>
      <w:rFonts w:eastAsia="Calibri"/>
      <w:szCs w:val="28"/>
    </w:rPr>
  </w:style>
  <w:style w:type="paragraph" w:styleId="af5">
    <w:name w:val="caption"/>
    <w:basedOn w:val="a"/>
    <w:next w:val="a"/>
    <w:qFormat/>
    <w:rsid w:val="009A63C9"/>
    <w:pPr>
      <w:spacing w:after="240" w:line="200" w:lineRule="atLeast"/>
      <w:contextualSpacing/>
      <w:jc w:val="center"/>
    </w:pPr>
    <w:rPr>
      <w:rFonts w:ascii="Garamond" w:hAnsi="Garamond"/>
      <w:i/>
      <w:spacing w:val="5"/>
      <w:sz w:val="20"/>
      <w:szCs w:val="28"/>
    </w:rPr>
  </w:style>
  <w:style w:type="paragraph" w:styleId="af6">
    <w:name w:val="Body Text"/>
    <w:basedOn w:val="a"/>
    <w:link w:val="af7"/>
    <w:uiPriority w:val="99"/>
    <w:semiHidden/>
    <w:unhideWhenUsed/>
    <w:rsid w:val="009A63C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9A63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7F7A5F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7F7A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F7A5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7F7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contextualSpacing/>
      <w:jc w:val="center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A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7F7A5F"/>
    <w:pPr>
      <w:spacing w:after="120"/>
      <w:contextualSpacing/>
      <w:jc w:val="center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F7A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Пуля"/>
    <w:basedOn w:val="af6"/>
    <w:rsid w:val="007F7A5F"/>
    <w:pPr>
      <w:tabs>
        <w:tab w:val="num" w:pos="360"/>
      </w:tabs>
      <w:spacing w:after="0"/>
      <w:ind w:firstLine="284"/>
      <w:contextualSpacing/>
      <w:jc w:val="center"/>
    </w:pPr>
    <w:rPr>
      <w:rFonts w:ascii="Arial Narrow" w:hAnsi="Arial Narrow"/>
      <w:sz w:val="22"/>
      <w:szCs w:val="20"/>
    </w:rPr>
  </w:style>
  <w:style w:type="paragraph" w:customStyle="1" w:styleId="text1cl">
    <w:name w:val="text1cl"/>
    <w:basedOn w:val="a"/>
    <w:rsid w:val="007F7A5F"/>
    <w:pPr>
      <w:spacing w:before="100" w:beforeAutospacing="1" w:after="100" w:afterAutospacing="1"/>
      <w:contextualSpacing/>
      <w:jc w:val="center"/>
    </w:pPr>
    <w:rPr>
      <w:rFonts w:eastAsia="Calibri"/>
      <w:szCs w:val="28"/>
    </w:rPr>
  </w:style>
  <w:style w:type="paragraph" w:customStyle="1" w:styleId="text3cl">
    <w:name w:val="text3cl"/>
    <w:basedOn w:val="a"/>
    <w:rsid w:val="007F7A5F"/>
    <w:pPr>
      <w:spacing w:before="100" w:beforeAutospacing="1" w:after="100" w:afterAutospacing="1"/>
      <w:contextualSpacing/>
      <w:jc w:val="center"/>
    </w:pPr>
    <w:rPr>
      <w:rFonts w:eastAsia="Calibri"/>
      <w:szCs w:val="28"/>
    </w:rPr>
  </w:style>
  <w:style w:type="paragraph" w:customStyle="1" w:styleId="33">
    <w:name w:val="Абзац списка3"/>
    <w:basedOn w:val="a"/>
    <w:rsid w:val="00F06359"/>
    <w:pPr>
      <w:ind w:left="720"/>
      <w:contextualSpacing/>
      <w:jc w:val="center"/>
    </w:pPr>
    <w:rPr>
      <w:rFonts w:eastAsia="Calibri"/>
      <w:szCs w:val="28"/>
    </w:rPr>
  </w:style>
  <w:style w:type="character" w:customStyle="1" w:styleId="20">
    <w:name w:val="Подпись к картинке (2)_"/>
    <w:basedOn w:val="a0"/>
    <w:link w:val="21"/>
    <w:rsid w:val="00E33A0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afb">
    <w:name w:val="Подпись к картинке_"/>
    <w:basedOn w:val="a0"/>
    <w:rsid w:val="00E33A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c">
    <w:name w:val="Подпись к картинке"/>
    <w:basedOn w:val="afb"/>
    <w:rsid w:val="00E33A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13">
    <w:name w:val="Заголовок №1_"/>
    <w:basedOn w:val="a0"/>
    <w:link w:val="14"/>
    <w:rsid w:val="00E33A0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E33A0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4">
    <w:name w:val="Основной текст (2) + Курсив"/>
    <w:basedOn w:val="22"/>
    <w:rsid w:val="00E33A0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34">
    <w:name w:val="Основной текст (3)_"/>
    <w:basedOn w:val="a0"/>
    <w:link w:val="35"/>
    <w:rsid w:val="00E33A0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Подпись к картинке (2)"/>
    <w:basedOn w:val="a"/>
    <w:link w:val="20"/>
    <w:rsid w:val="00E33A01"/>
    <w:pPr>
      <w:widowControl w:val="0"/>
      <w:shd w:val="clear" w:color="auto" w:fill="FFFFFF"/>
      <w:spacing w:line="365" w:lineRule="exact"/>
      <w:jc w:val="center"/>
    </w:pPr>
    <w:rPr>
      <w:b/>
      <w:bCs/>
      <w:sz w:val="32"/>
      <w:szCs w:val="32"/>
      <w:lang w:eastAsia="en-US"/>
    </w:rPr>
  </w:style>
  <w:style w:type="paragraph" w:customStyle="1" w:styleId="14">
    <w:name w:val="Заголовок №1"/>
    <w:basedOn w:val="a"/>
    <w:link w:val="13"/>
    <w:rsid w:val="00E33A01"/>
    <w:pPr>
      <w:widowControl w:val="0"/>
      <w:shd w:val="clear" w:color="auto" w:fill="FFFFFF"/>
      <w:spacing w:after="300" w:line="0" w:lineRule="atLeast"/>
      <w:jc w:val="center"/>
      <w:outlineLvl w:val="0"/>
    </w:pPr>
    <w:rPr>
      <w:b/>
      <w:bCs/>
      <w:szCs w:val="28"/>
      <w:lang w:eastAsia="en-US"/>
    </w:rPr>
  </w:style>
  <w:style w:type="paragraph" w:customStyle="1" w:styleId="23">
    <w:name w:val="Основной текст (2)"/>
    <w:basedOn w:val="a"/>
    <w:link w:val="22"/>
    <w:rsid w:val="00E33A01"/>
    <w:pPr>
      <w:widowControl w:val="0"/>
      <w:shd w:val="clear" w:color="auto" w:fill="FFFFFF"/>
      <w:spacing w:before="300" w:after="420" w:line="0" w:lineRule="atLeast"/>
      <w:ind w:hanging="380"/>
      <w:jc w:val="both"/>
    </w:pPr>
    <w:rPr>
      <w:szCs w:val="28"/>
      <w:lang w:eastAsia="en-US"/>
    </w:rPr>
  </w:style>
  <w:style w:type="paragraph" w:customStyle="1" w:styleId="35">
    <w:name w:val="Основной текст (3)"/>
    <w:basedOn w:val="a"/>
    <w:link w:val="34"/>
    <w:rsid w:val="00E33A01"/>
    <w:pPr>
      <w:widowControl w:val="0"/>
      <w:shd w:val="clear" w:color="auto" w:fill="FFFFFF"/>
      <w:spacing w:before="60" w:line="0" w:lineRule="atLeast"/>
    </w:pPr>
    <w:rPr>
      <w:b/>
      <w:bCs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9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gov.spb.ru/static/writable/ckeditor/uploads/2014/01/16/defaul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koncepcija_razvitija_rso_2016-2020_s_izmenenijami-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bezht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zhta-mo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C4EE0-15A1-41F3-9B10-DB7A579F2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13537</Words>
  <Characters>77166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Maryam</cp:lastModifiedBy>
  <cp:revision>2</cp:revision>
  <dcterms:created xsi:type="dcterms:W3CDTF">2017-05-26T06:53:00Z</dcterms:created>
  <dcterms:modified xsi:type="dcterms:W3CDTF">2017-05-26T06:53:00Z</dcterms:modified>
</cp:coreProperties>
</file>